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4D8" w:rsidRPr="00F4577F" w:rsidRDefault="00F4577F" w:rsidP="00F4577F">
      <w:pPr>
        <w:jc w:val="center"/>
        <w:rPr>
          <w:noProof/>
          <w:sz w:val="28"/>
          <w:szCs w:val="28"/>
          <w:lang w:eastAsia="ru-RU"/>
        </w:rPr>
      </w:pPr>
      <w:r w:rsidRPr="00F4577F">
        <w:rPr>
          <w:noProof/>
          <w:sz w:val="28"/>
          <w:szCs w:val="28"/>
          <w:lang w:eastAsia="ru-RU"/>
        </w:rPr>
        <w:t>Муниципальное автономное дошкольное образовательное учреждение № 231 «Детский сад комбинированного вида»</w:t>
      </w:r>
    </w:p>
    <w:p w:rsidR="00F4577F" w:rsidRDefault="00F4577F">
      <w:pPr>
        <w:jc w:val="right"/>
        <w:rPr>
          <w:noProof/>
          <w:lang w:eastAsia="ru-RU"/>
        </w:rPr>
      </w:pPr>
    </w:p>
    <w:p w:rsidR="00F4577F" w:rsidRDefault="00F4577F">
      <w:pPr>
        <w:jc w:val="right"/>
        <w:rPr>
          <w:noProof/>
          <w:lang w:eastAsia="ru-RU"/>
        </w:rPr>
      </w:pPr>
    </w:p>
    <w:p w:rsidR="00F4577F" w:rsidRDefault="00F4577F">
      <w:pPr>
        <w:jc w:val="right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7C5D58" w:rsidRDefault="007C5D58" w:rsidP="00F4577F">
      <w:pPr>
        <w:jc w:val="center"/>
        <w:rPr>
          <w:noProof/>
          <w:lang w:eastAsia="ru-RU"/>
        </w:rPr>
      </w:pPr>
    </w:p>
    <w:p w:rsidR="007C5D58" w:rsidRDefault="007C5D58" w:rsidP="00F4577F">
      <w:pPr>
        <w:jc w:val="center"/>
        <w:rPr>
          <w:noProof/>
          <w:lang w:eastAsia="ru-RU"/>
        </w:rPr>
      </w:pPr>
    </w:p>
    <w:p w:rsidR="007C5D58" w:rsidRDefault="007C5D58" w:rsidP="00F4577F">
      <w:pPr>
        <w:jc w:val="center"/>
        <w:rPr>
          <w:noProof/>
          <w:lang w:eastAsia="ru-RU"/>
        </w:rPr>
      </w:pPr>
    </w:p>
    <w:p w:rsidR="007C5D58" w:rsidRDefault="007C5D58" w:rsidP="00F4577F">
      <w:pPr>
        <w:jc w:val="center"/>
        <w:rPr>
          <w:noProof/>
          <w:lang w:eastAsia="ru-RU"/>
        </w:rPr>
      </w:pPr>
    </w:p>
    <w:p w:rsidR="007C5D58" w:rsidRDefault="007C5D58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Pr="007C5D58" w:rsidRDefault="00F4577F" w:rsidP="00F4577F">
      <w:pPr>
        <w:jc w:val="center"/>
        <w:rPr>
          <w:noProof/>
          <w:sz w:val="72"/>
          <w:szCs w:val="72"/>
          <w:lang w:eastAsia="ru-RU"/>
        </w:rPr>
      </w:pPr>
      <w:r w:rsidRPr="007C5D58">
        <w:rPr>
          <w:noProof/>
          <w:sz w:val="72"/>
          <w:szCs w:val="72"/>
          <w:lang w:eastAsia="ru-RU"/>
        </w:rPr>
        <w:t>ПРОГРАММА РАЗВИТИЯ</w:t>
      </w: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Default="00F4577F" w:rsidP="00F4577F">
      <w:pPr>
        <w:jc w:val="center"/>
        <w:rPr>
          <w:noProof/>
          <w:lang w:eastAsia="ru-RU"/>
        </w:rPr>
      </w:pPr>
    </w:p>
    <w:p w:rsidR="00F4577F" w:rsidRPr="007C5D58" w:rsidRDefault="00F4577F" w:rsidP="00F4577F">
      <w:pPr>
        <w:jc w:val="center"/>
        <w:rPr>
          <w:noProof/>
          <w:sz w:val="36"/>
          <w:szCs w:val="36"/>
          <w:lang w:eastAsia="ru-RU"/>
        </w:rPr>
      </w:pPr>
      <w:r w:rsidRPr="007C5D58">
        <w:rPr>
          <w:noProof/>
          <w:sz w:val="36"/>
          <w:szCs w:val="36"/>
          <w:lang w:eastAsia="ru-RU"/>
        </w:rPr>
        <w:t>МАДОУ № 231</w:t>
      </w:r>
    </w:p>
    <w:p w:rsidR="00F4577F" w:rsidRDefault="00F4577F" w:rsidP="00F4577F">
      <w:pPr>
        <w:jc w:val="center"/>
        <w:rPr>
          <w:noProof/>
          <w:sz w:val="36"/>
          <w:szCs w:val="36"/>
          <w:lang w:eastAsia="ru-RU"/>
        </w:rPr>
      </w:pPr>
      <w:r w:rsidRPr="007C5D58">
        <w:rPr>
          <w:noProof/>
          <w:sz w:val="36"/>
          <w:szCs w:val="36"/>
          <w:lang w:eastAsia="ru-RU"/>
        </w:rPr>
        <w:t>«Детский сад комбинированного вида»</w:t>
      </w:r>
    </w:p>
    <w:p w:rsidR="007C5D58" w:rsidRPr="007C5D58" w:rsidRDefault="007C5D58" w:rsidP="00F4577F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на 2014 – 2019 гг.</w:t>
      </w:r>
    </w:p>
    <w:p w:rsidR="00F4577F" w:rsidRDefault="00F4577F">
      <w:pPr>
        <w:jc w:val="right"/>
        <w:rPr>
          <w:noProof/>
          <w:lang w:eastAsia="ru-RU"/>
        </w:rPr>
      </w:pPr>
    </w:p>
    <w:p w:rsidR="007C5D58" w:rsidRDefault="007C5D58">
      <w:pPr>
        <w:jc w:val="right"/>
        <w:rPr>
          <w:noProof/>
          <w:lang w:eastAsia="ru-RU"/>
        </w:rPr>
      </w:pPr>
    </w:p>
    <w:p w:rsidR="007C5D58" w:rsidRDefault="007C5D58">
      <w:pPr>
        <w:jc w:val="right"/>
        <w:rPr>
          <w:noProof/>
          <w:lang w:eastAsia="ru-RU"/>
        </w:rPr>
      </w:pPr>
    </w:p>
    <w:p w:rsidR="007C5D58" w:rsidRDefault="007C5D58">
      <w:pPr>
        <w:jc w:val="right"/>
        <w:rPr>
          <w:noProof/>
          <w:lang w:eastAsia="ru-RU"/>
        </w:rPr>
      </w:pPr>
    </w:p>
    <w:p w:rsidR="007C5D58" w:rsidRPr="007C5D58" w:rsidRDefault="007C5D58">
      <w:pPr>
        <w:jc w:val="right"/>
        <w:rPr>
          <w:noProof/>
          <w:sz w:val="28"/>
          <w:szCs w:val="28"/>
          <w:lang w:eastAsia="ru-RU"/>
        </w:rPr>
      </w:pPr>
      <w:r w:rsidRPr="007C5D58">
        <w:rPr>
          <w:noProof/>
          <w:sz w:val="28"/>
          <w:szCs w:val="28"/>
          <w:lang w:eastAsia="ru-RU"/>
        </w:rPr>
        <w:t xml:space="preserve">Утверждена </w:t>
      </w:r>
    </w:p>
    <w:p w:rsidR="007C5D58" w:rsidRPr="007C5D58" w:rsidRDefault="007C5D58">
      <w:pPr>
        <w:jc w:val="right"/>
        <w:rPr>
          <w:noProof/>
          <w:sz w:val="28"/>
          <w:szCs w:val="28"/>
          <w:lang w:eastAsia="ru-RU"/>
        </w:rPr>
      </w:pPr>
      <w:r w:rsidRPr="007C5D58">
        <w:rPr>
          <w:noProof/>
          <w:sz w:val="28"/>
          <w:szCs w:val="28"/>
          <w:lang w:eastAsia="ru-RU"/>
        </w:rPr>
        <w:t>Педагогическим советом</w:t>
      </w:r>
    </w:p>
    <w:p w:rsidR="007C5D58" w:rsidRPr="007C5D58" w:rsidRDefault="007C5D58">
      <w:pPr>
        <w:jc w:val="right"/>
        <w:rPr>
          <w:noProof/>
          <w:sz w:val="28"/>
          <w:szCs w:val="28"/>
          <w:lang w:eastAsia="ru-RU"/>
        </w:rPr>
      </w:pPr>
      <w:r w:rsidRPr="007C5D58">
        <w:rPr>
          <w:noProof/>
          <w:sz w:val="28"/>
          <w:szCs w:val="28"/>
          <w:lang w:eastAsia="ru-RU"/>
        </w:rPr>
        <w:t>Протокол № 4</w:t>
      </w:r>
    </w:p>
    <w:p w:rsidR="007C5D58" w:rsidRDefault="007C5D58">
      <w:pPr>
        <w:jc w:val="right"/>
        <w:rPr>
          <w:noProof/>
          <w:sz w:val="28"/>
          <w:szCs w:val="28"/>
          <w:lang w:eastAsia="ru-RU"/>
        </w:rPr>
      </w:pPr>
      <w:r w:rsidRPr="007C5D58">
        <w:rPr>
          <w:noProof/>
          <w:sz w:val="28"/>
          <w:szCs w:val="28"/>
          <w:lang w:eastAsia="ru-RU"/>
        </w:rPr>
        <w:t xml:space="preserve">от 28.05.2014 г. </w:t>
      </w:r>
    </w:p>
    <w:p w:rsidR="007C5D58" w:rsidRDefault="007C5D58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Заведующая МАДОУ № 231</w:t>
      </w:r>
    </w:p>
    <w:p w:rsidR="007C5D58" w:rsidRDefault="007C5D58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«Детский сад комбинированного вида»</w:t>
      </w:r>
    </w:p>
    <w:p w:rsidR="007C5D58" w:rsidRPr="007C5D58" w:rsidRDefault="007C5D58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___________________О.В.Шишкина</w:t>
      </w:r>
    </w:p>
    <w:p w:rsidR="00F4577F" w:rsidRDefault="00F4577F">
      <w:pPr>
        <w:jc w:val="right"/>
        <w:rPr>
          <w:noProof/>
          <w:lang w:eastAsia="ru-RU"/>
        </w:rPr>
      </w:pPr>
    </w:p>
    <w:p w:rsidR="00F4577F" w:rsidRDefault="00F4577F">
      <w:pPr>
        <w:jc w:val="right"/>
        <w:rPr>
          <w:b/>
          <w:i/>
          <w:sz w:val="28"/>
          <w:szCs w:val="28"/>
        </w:rPr>
      </w:pPr>
    </w:p>
    <w:p w:rsidR="00A864D8" w:rsidRDefault="00A864D8">
      <w:pPr>
        <w:jc w:val="center"/>
        <w:rPr>
          <w:b/>
          <w:sz w:val="28"/>
          <w:szCs w:val="28"/>
        </w:rPr>
      </w:pPr>
    </w:p>
    <w:p w:rsidR="007C5D58" w:rsidRDefault="007C5D58">
      <w:pPr>
        <w:jc w:val="center"/>
        <w:rPr>
          <w:b/>
          <w:sz w:val="28"/>
          <w:szCs w:val="28"/>
        </w:rPr>
      </w:pPr>
    </w:p>
    <w:p w:rsidR="007C5D58" w:rsidRDefault="007C5D58">
      <w:pPr>
        <w:jc w:val="center"/>
        <w:rPr>
          <w:b/>
          <w:sz w:val="28"/>
          <w:szCs w:val="28"/>
        </w:rPr>
      </w:pPr>
    </w:p>
    <w:p w:rsidR="007C5D58" w:rsidRDefault="007C5D58">
      <w:pPr>
        <w:jc w:val="center"/>
        <w:rPr>
          <w:b/>
          <w:sz w:val="28"/>
          <w:szCs w:val="28"/>
        </w:rPr>
      </w:pPr>
    </w:p>
    <w:p w:rsidR="007C5D58" w:rsidRDefault="007C5D58">
      <w:pPr>
        <w:jc w:val="center"/>
        <w:rPr>
          <w:b/>
          <w:sz w:val="28"/>
          <w:szCs w:val="28"/>
        </w:rPr>
      </w:pPr>
    </w:p>
    <w:p w:rsidR="007C5D58" w:rsidRDefault="007C5D58">
      <w:pPr>
        <w:jc w:val="center"/>
        <w:rPr>
          <w:b/>
          <w:sz w:val="28"/>
          <w:szCs w:val="28"/>
        </w:rPr>
      </w:pPr>
    </w:p>
    <w:p w:rsidR="007C5D58" w:rsidRPr="007C5D58" w:rsidRDefault="007C5D58">
      <w:pPr>
        <w:jc w:val="center"/>
        <w:rPr>
          <w:sz w:val="28"/>
          <w:szCs w:val="28"/>
        </w:rPr>
      </w:pPr>
      <w:r w:rsidRPr="007C5D58">
        <w:rPr>
          <w:sz w:val="28"/>
          <w:szCs w:val="28"/>
        </w:rPr>
        <w:t>Кемерово, 2014</w:t>
      </w:r>
    </w:p>
    <w:p w:rsidR="007C5D58" w:rsidRPr="007C5D58" w:rsidRDefault="007C5D58">
      <w:pPr>
        <w:jc w:val="center"/>
        <w:rPr>
          <w:sz w:val="28"/>
          <w:szCs w:val="28"/>
        </w:rPr>
      </w:pPr>
    </w:p>
    <w:p w:rsidR="007C5D58" w:rsidRDefault="007C5D58">
      <w:pPr>
        <w:jc w:val="center"/>
        <w:rPr>
          <w:b/>
          <w:sz w:val="28"/>
          <w:szCs w:val="28"/>
        </w:rPr>
      </w:pPr>
    </w:p>
    <w:p w:rsidR="00A864D8" w:rsidRDefault="00A8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развития</w:t>
      </w:r>
    </w:p>
    <w:p w:rsidR="00A864D8" w:rsidRDefault="007C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2014- 2019</w:t>
      </w:r>
      <w:r w:rsidR="00A864D8">
        <w:rPr>
          <w:b/>
          <w:sz w:val="28"/>
          <w:szCs w:val="28"/>
        </w:rPr>
        <w:t xml:space="preserve"> г. г.</w:t>
      </w: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  <w:r>
        <w:rPr>
          <w:sz w:val="28"/>
          <w:szCs w:val="28"/>
        </w:rPr>
        <w:t>Муниципальное</w:t>
      </w:r>
      <w:r w:rsidR="007C5D58">
        <w:rPr>
          <w:sz w:val="28"/>
          <w:szCs w:val="28"/>
        </w:rPr>
        <w:t xml:space="preserve"> автономное</w:t>
      </w:r>
      <w:r>
        <w:rPr>
          <w:sz w:val="28"/>
          <w:szCs w:val="28"/>
        </w:rPr>
        <w:t xml:space="preserve"> дошкольное образовател</w:t>
      </w:r>
      <w:r w:rsidR="007C5D58">
        <w:rPr>
          <w:sz w:val="28"/>
          <w:szCs w:val="28"/>
        </w:rPr>
        <w:t>ьное учреждение детский сад № 231 «Детский сад</w:t>
      </w:r>
      <w:r>
        <w:rPr>
          <w:sz w:val="28"/>
          <w:szCs w:val="28"/>
        </w:rPr>
        <w:t xml:space="preserve"> комбинированного вида</w:t>
      </w:r>
      <w:r w:rsidR="007C5D58">
        <w:rPr>
          <w:sz w:val="28"/>
          <w:szCs w:val="28"/>
        </w:rPr>
        <w:t>» г</w:t>
      </w:r>
      <w:proofErr w:type="gramStart"/>
      <w:r w:rsidR="007C5D58">
        <w:rPr>
          <w:sz w:val="28"/>
          <w:szCs w:val="28"/>
        </w:rPr>
        <w:t>.К</w:t>
      </w:r>
      <w:proofErr w:type="gramEnd"/>
      <w:r w:rsidR="007C5D58">
        <w:rPr>
          <w:sz w:val="28"/>
          <w:szCs w:val="28"/>
        </w:rPr>
        <w:t>емерово</w:t>
      </w:r>
      <w:r>
        <w:rPr>
          <w:sz w:val="28"/>
          <w:szCs w:val="28"/>
        </w:rPr>
        <w:t xml:space="preserve"> (далее </w:t>
      </w:r>
      <w:r w:rsidR="007C5D58">
        <w:rPr>
          <w:sz w:val="28"/>
          <w:szCs w:val="28"/>
        </w:rPr>
        <w:t>МА</w:t>
      </w:r>
      <w:r>
        <w:rPr>
          <w:sz w:val="28"/>
          <w:szCs w:val="28"/>
        </w:rPr>
        <w:t>ДОУ).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Исполнители: </w:t>
      </w:r>
      <w:r>
        <w:rPr>
          <w:sz w:val="28"/>
          <w:szCs w:val="28"/>
        </w:rPr>
        <w:t xml:space="preserve">заведующий, </w:t>
      </w:r>
      <w:r w:rsidR="007C5D58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>, учителя-логопеды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музыкальный руководитель, инструктор по физич</w:t>
      </w:r>
      <w:r w:rsidR="00AE387E">
        <w:rPr>
          <w:sz w:val="28"/>
          <w:szCs w:val="28"/>
        </w:rPr>
        <w:t>еской культуре</w:t>
      </w:r>
      <w:r>
        <w:rPr>
          <w:sz w:val="28"/>
          <w:szCs w:val="28"/>
        </w:rPr>
        <w:t>, воспитатели, старшая медицинская сестра, заместитель заведующего по А</w:t>
      </w:r>
      <w:r w:rsidR="00AE387E">
        <w:rPr>
          <w:sz w:val="28"/>
          <w:szCs w:val="28"/>
        </w:rPr>
        <w:t>ХЧ</w:t>
      </w:r>
      <w:r>
        <w:rPr>
          <w:sz w:val="28"/>
          <w:szCs w:val="28"/>
        </w:rPr>
        <w:t>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решение приоритетных задач развития </w:t>
      </w:r>
      <w:r w:rsidR="00AE387E">
        <w:rPr>
          <w:sz w:val="28"/>
          <w:szCs w:val="28"/>
        </w:rPr>
        <w:t>МА</w:t>
      </w:r>
      <w:r>
        <w:rPr>
          <w:sz w:val="28"/>
          <w:szCs w:val="28"/>
        </w:rPr>
        <w:t>ДОУ.</w:t>
      </w:r>
    </w:p>
    <w:p w:rsidR="00A864D8" w:rsidRDefault="00A864D8">
      <w:pPr>
        <w:jc w:val="both"/>
        <w:rPr>
          <w:sz w:val="20"/>
          <w:szCs w:val="20"/>
        </w:rPr>
      </w:pPr>
    </w:p>
    <w:p w:rsidR="00664AC4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развития </w:t>
      </w:r>
      <w:r w:rsidR="00AE387E">
        <w:rPr>
          <w:sz w:val="28"/>
          <w:szCs w:val="28"/>
        </w:rPr>
        <w:t>МА</w:t>
      </w:r>
      <w:r>
        <w:rPr>
          <w:sz w:val="28"/>
          <w:szCs w:val="28"/>
        </w:rPr>
        <w:t>ДОУ являются: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664AC4">
        <w:rPr>
          <w:sz w:val="28"/>
          <w:szCs w:val="28"/>
          <w:lang w:eastAsia="ru-RU"/>
        </w:rPr>
        <w:t>социокультурных</w:t>
      </w:r>
      <w:proofErr w:type="spellEnd"/>
      <w:r w:rsidRPr="00664AC4">
        <w:rPr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lastRenderedPageBreak/>
        <w:t xml:space="preserve">8) формирования </w:t>
      </w:r>
      <w:proofErr w:type="spellStart"/>
      <w:r w:rsidRPr="00664AC4">
        <w:rPr>
          <w:sz w:val="28"/>
          <w:szCs w:val="28"/>
          <w:lang w:eastAsia="ru-RU"/>
        </w:rPr>
        <w:t>социокультурной</w:t>
      </w:r>
      <w:proofErr w:type="spellEnd"/>
      <w:r w:rsidRPr="00664AC4">
        <w:rPr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64AC4" w:rsidRPr="00664AC4" w:rsidRDefault="00664AC4" w:rsidP="00664A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664AC4">
        <w:rPr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A864D8" w:rsidRPr="00664AC4" w:rsidRDefault="00664AC4">
      <w:pPr>
        <w:jc w:val="both"/>
        <w:rPr>
          <w:sz w:val="28"/>
          <w:szCs w:val="28"/>
        </w:rPr>
      </w:pPr>
      <w:r w:rsidRPr="00664AC4">
        <w:rPr>
          <w:sz w:val="28"/>
          <w:szCs w:val="28"/>
        </w:rPr>
        <w:t>10)</w:t>
      </w:r>
      <w:r w:rsidR="00A864D8" w:rsidRPr="00664AC4">
        <w:rPr>
          <w:sz w:val="28"/>
          <w:szCs w:val="28"/>
        </w:rPr>
        <w:t xml:space="preserve">. Привлечение дополнительных ресурсов для развития </w:t>
      </w:r>
      <w:r w:rsidR="00AE387E" w:rsidRPr="00664AC4">
        <w:rPr>
          <w:sz w:val="28"/>
          <w:szCs w:val="28"/>
        </w:rPr>
        <w:t>МА</w:t>
      </w:r>
      <w:r w:rsidR="00A864D8" w:rsidRPr="00664AC4">
        <w:rPr>
          <w:sz w:val="28"/>
          <w:szCs w:val="28"/>
        </w:rPr>
        <w:t>ДОУ.</w:t>
      </w:r>
    </w:p>
    <w:p w:rsidR="00A864D8" w:rsidRPr="00664AC4" w:rsidRDefault="00A864D8">
      <w:pPr>
        <w:jc w:val="both"/>
        <w:rPr>
          <w:sz w:val="28"/>
          <w:szCs w:val="28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</w:t>
      </w:r>
      <w:r w:rsidR="00AE387E">
        <w:rPr>
          <w:sz w:val="28"/>
          <w:szCs w:val="28"/>
        </w:rPr>
        <w:t>2014 – 2019 г</w:t>
      </w:r>
      <w:r>
        <w:rPr>
          <w:sz w:val="28"/>
          <w:szCs w:val="28"/>
        </w:rPr>
        <w:t>г.</w:t>
      </w:r>
    </w:p>
    <w:p w:rsidR="00A864D8" w:rsidRDefault="00A864D8">
      <w:pPr>
        <w:jc w:val="both"/>
        <w:rPr>
          <w:sz w:val="20"/>
          <w:szCs w:val="20"/>
        </w:rPr>
      </w:pPr>
    </w:p>
    <w:p w:rsidR="00AE387E" w:rsidRDefault="00A864D8" w:rsidP="0066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A864D8" w:rsidRDefault="00A864D8">
      <w:pPr>
        <w:jc w:val="center"/>
        <w:rPr>
          <w:b/>
          <w:sz w:val="20"/>
          <w:szCs w:val="20"/>
        </w:rPr>
      </w:pPr>
    </w:p>
    <w:p w:rsidR="00A864D8" w:rsidRDefault="00A864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</w:t>
      </w:r>
      <w:r w:rsidR="00AE387E">
        <w:rPr>
          <w:sz w:val="28"/>
          <w:szCs w:val="28"/>
        </w:rPr>
        <w:t>МА</w:t>
      </w:r>
      <w:r>
        <w:rPr>
          <w:sz w:val="28"/>
          <w:szCs w:val="28"/>
        </w:rPr>
        <w:t>ДОУ, предоставление широкого спектра образовательных услуг с учётом потребностей семей воспитанников;</w:t>
      </w:r>
    </w:p>
    <w:p w:rsidR="00A864D8" w:rsidRDefault="00A864D8">
      <w:pPr>
        <w:pStyle w:val="a9"/>
        <w:numPr>
          <w:ilvl w:val="0"/>
          <w:numId w:val="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установление и реализация партнёрских отношений с родителями с целью развития детей раннего и дошкольного возраста;</w:t>
      </w:r>
    </w:p>
    <w:p w:rsidR="00A864D8" w:rsidRDefault="00A864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кадрового потенциала </w:t>
      </w:r>
      <w:r w:rsidR="00AE387E">
        <w:rPr>
          <w:sz w:val="28"/>
          <w:szCs w:val="28"/>
        </w:rPr>
        <w:t>МА</w:t>
      </w:r>
      <w:r>
        <w:rPr>
          <w:sz w:val="28"/>
          <w:szCs w:val="28"/>
        </w:rPr>
        <w:t>ДОУ;</w:t>
      </w:r>
    </w:p>
    <w:p w:rsidR="00A864D8" w:rsidRDefault="00A864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базы.</w:t>
      </w: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>осуществляется за счёт бюджетных и внебюджетных средств.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программы. </w:t>
      </w:r>
      <w:r>
        <w:rPr>
          <w:sz w:val="28"/>
          <w:szCs w:val="28"/>
        </w:rPr>
        <w:t xml:space="preserve">В </w:t>
      </w:r>
      <w:r w:rsidR="00664AC4">
        <w:rPr>
          <w:sz w:val="28"/>
          <w:szCs w:val="28"/>
        </w:rPr>
        <w:t>МА</w:t>
      </w:r>
      <w:r>
        <w:rPr>
          <w:sz w:val="28"/>
          <w:szCs w:val="28"/>
        </w:rPr>
        <w:t>ДОУ работают высококвалифицированные педагоги:</w:t>
      </w:r>
    </w:p>
    <w:p w:rsidR="00A864D8" w:rsidRDefault="00664A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 педагога</w:t>
      </w:r>
      <w:r w:rsidR="00A864D8">
        <w:rPr>
          <w:sz w:val="28"/>
          <w:szCs w:val="28"/>
        </w:rPr>
        <w:t xml:space="preserve"> по итогам аттестации имеют высшую квалификационную категорию;</w:t>
      </w:r>
    </w:p>
    <w:p w:rsidR="00A864D8" w:rsidRDefault="00664A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педагогов</w:t>
      </w:r>
      <w:r w:rsidR="00A864D8">
        <w:rPr>
          <w:sz w:val="28"/>
          <w:szCs w:val="28"/>
        </w:rPr>
        <w:t xml:space="preserve"> - первую квалификационную категорию;</w:t>
      </w:r>
    </w:p>
    <w:p w:rsidR="00A864D8" w:rsidRDefault="00AD076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педагогов</w:t>
      </w:r>
      <w:r w:rsidR="00A864D8">
        <w:rPr>
          <w:sz w:val="28"/>
          <w:szCs w:val="28"/>
        </w:rPr>
        <w:t xml:space="preserve"> - вторую квалификационную категорию;</w:t>
      </w:r>
    </w:p>
    <w:p w:rsidR="00A864D8" w:rsidRDefault="007B12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864D8">
        <w:rPr>
          <w:sz w:val="28"/>
          <w:szCs w:val="28"/>
        </w:rPr>
        <w:t xml:space="preserve"> педагогов имеют высшее педагогическое образование;</w:t>
      </w:r>
    </w:p>
    <w:p w:rsidR="00A864D8" w:rsidRDefault="007B12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864D8">
        <w:rPr>
          <w:sz w:val="28"/>
          <w:szCs w:val="28"/>
        </w:rPr>
        <w:t xml:space="preserve"> - среднее специальное образование.</w:t>
      </w:r>
    </w:p>
    <w:p w:rsidR="00A864D8" w:rsidRDefault="00A864D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предоставления отчётности. </w:t>
      </w:r>
      <w:r>
        <w:rPr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отчитывается </w:t>
      </w:r>
      <w:r w:rsidR="007B12F0">
        <w:rPr>
          <w:sz w:val="28"/>
          <w:szCs w:val="28"/>
        </w:rPr>
        <w:t>о выполнении</w:t>
      </w:r>
      <w:proofErr w:type="gramEnd"/>
      <w:r w:rsidR="007B12F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 Отчёты предоставляются:</w:t>
      </w:r>
    </w:p>
    <w:p w:rsidR="00A864D8" w:rsidRDefault="00A864D8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(публичные отчеты работы учреждения);</w:t>
      </w:r>
    </w:p>
    <w:p w:rsidR="00A864D8" w:rsidRDefault="00A864D8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программы.</w:t>
      </w:r>
    </w:p>
    <w:p w:rsidR="00A864D8" w:rsidRDefault="00A864D8">
      <w:pPr>
        <w:ind w:lef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обязанности </w:t>
      </w:r>
      <w:r w:rsidR="00664AC4">
        <w:rPr>
          <w:sz w:val="28"/>
          <w:szCs w:val="28"/>
        </w:rPr>
        <w:t>МА</w:t>
      </w:r>
      <w:r>
        <w:rPr>
          <w:sz w:val="28"/>
          <w:szCs w:val="28"/>
        </w:rPr>
        <w:t xml:space="preserve">ДОУ входит периодическое информирование родителей воспитанников о ходе реализации программы (материалы сайта </w:t>
      </w:r>
      <w:r w:rsidR="00664AC4">
        <w:rPr>
          <w:sz w:val="28"/>
          <w:szCs w:val="28"/>
        </w:rPr>
        <w:t>МА</w:t>
      </w:r>
      <w:r>
        <w:rPr>
          <w:sz w:val="28"/>
          <w:szCs w:val="28"/>
        </w:rPr>
        <w:t>ДОУ).</w:t>
      </w:r>
    </w:p>
    <w:p w:rsidR="00A864D8" w:rsidRDefault="00A864D8">
      <w:pPr>
        <w:ind w:left="60" w:firstLine="360"/>
        <w:jc w:val="both"/>
        <w:rPr>
          <w:b/>
          <w:sz w:val="20"/>
          <w:szCs w:val="20"/>
        </w:rPr>
      </w:pPr>
    </w:p>
    <w:p w:rsidR="00A864D8" w:rsidRDefault="00A864D8">
      <w:pPr>
        <w:ind w:left="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A864D8" w:rsidRDefault="00A864D8">
      <w:pPr>
        <w:ind w:lef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организационной основой деятельности </w:t>
      </w:r>
      <w:r w:rsidR="007B12F0">
        <w:rPr>
          <w:sz w:val="28"/>
          <w:szCs w:val="28"/>
        </w:rPr>
        <w:t>МА</w:t>
      </w:r>
      <w:r>
        <w:rPr>
          <w:sz w:val="28"/>
          <w:szCs w:val="28"/>
        </w:rPr>
        <w:t>ДОУ. Определяет цели, задачи, направления и предполагаемые</w:t>
      </w:r>
      <w:r w:rsidR="007B12F0">
        <w:rPr>
          <w:sz w:val="28"/>
          <w:szCs w:val="28"/>
        </w:rPr>
        <w:t xml:space="preserve"> результаты развития ДОУ на 201 – 2019 г.г.</w:t>
      </w:r>
    </w:p>
    <w:p w:rsidR="00A864D8" w:rsidRDefault="00A864D8">
      <w:pPr>
        <w:ind w:lef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предполагает активное взаимодействие </w:t>
      </w:r>
      <w:r w:rsidR="007B12F0">
        <w:rPr>
          <w:sz w:val="28"/>
          <w:szCs w:val="28"/>
        </w:rPr>
        <w:t>МА</w:t>
      </w:r>
      <w:r>
        <w:rPr>
          <w:sz w:val="28"/>
          <w:szCs w:val="28"/>
        </w:rPr>
        <w:t>ДОУ со следующими учреждениями:</w:t>
      </w:r>
    </w:p>
    <w:p w:rsidR="00A864D8" w:rsidRDefault="00B5526E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D90E76">
        <w:rPr>
          <w:sz w:val="28"/>
          <w:szCs w:val="28"/>
        </w:rPr>
        <w:t>ом</w:t>
      </w:r>
      <w:r>
        <w:rPr>
          <w:sz w:val="28"/>
          <w:szCs w:val="28"/>
        </w:rPr>
        <w:t xml:space="preserve"> дошкольного образования</w:t>
      </w:r>
      <w:r w:rsidR="00D90E76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</w:p>
    <w:p w:rsidR="00D90E76" w:rsidRPr="00D90E76" w:rsidRDefault="00D90E76" w:rsidP="00D90E76">
      <w:pPr>
        <w:pStyle w:val="aa"/>
        <w:numPr>
          <w:ilvl w:val="0"/>
          <w:numId w:val="10"/>
        </w:numPr>
        <w:tabs>
          <w:tab w:val="clear" w:pos="840"/>
        </w:tabs>
        <w:suppressAutoHyphens w:val="0"/>
        <w:spacing w:before="100" w:beforeAutospacing="1" w:after="100" w:afterAutospacing="1"/>
        <w:ind w:left="1276" w:hanging="142"/>
        <w:outlineLvl w:val="1"/>
        <w:rPr>
          <w:bCs/>
          <w:sz w:val="28"/>
          <w:szCs w:val="28"/>
          <w:lang w:eastAsia="ru-RU"/>
        </w:rPr>
      </w:pPr>
      <w:hyperlink r:id="rId7" w:tgtFrame="_blank" w:history="1">
        <w:r>
          <w:rPr>
            <w:bCs/>
            <w:sz w:val="28"/>
            <w:szCs w:val="28"/>
            <w:lang w:eastAsia="ru-RU"/>
          </w:rPr>
          <w:t>Поликлиникой</w:t>
        </w:r>
        <w:r w:rsidRPr="00D90E76">
          <w:rPr>
            <w:bCs/>
            <w:sz w:val="28"/>
            <w:szCs w:val="28"/>
            <w:lang w:eastAsia="ru-RU"/>
          </w:rPr>
          <w:t xml:space="preserve"> № 16 - МБУЗ "Детская клиническая больница №2" Кемерово</w:t>
        </w:r>
      </w:hyperlink>
    </w:p>
    <w:p w:rsidR="00A8384F" w:rsidRPr="00A8384F" w:rsidRDefault="00A8384F" w:rsidP="00A8384F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Областным</w:t>
      </w:r>
      <w:r w:rsidR="00D90E76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ом</w:t>
      </w:r>
      <w:r w:rsidR="00D90E76">
        <w:rPr>
          <w:sz w:val="28"/>
          <w:szCs w:val="28"/>
        </w:rPr>
        <w:t xml:space="preserve"> кукол им</w:t>
      </w:r>
      <w:proofErr w:type="gramStart"/>
      <w:r w:rsidR="00D90E76">
        <w:rPr>
          <w:sz w:val="28"/>
          <w:szCs w:val="28"/>
        </w:rPr>
        <w:t>.Г</w:t>
      </w:r>
      <w:proofErr w:type="gramEnd"/>
      <w:r w:rsidR="00D90E76">
        <w:rPr>
          <w:sz w:val="28"/>
          <w:szCs w:val="28"/>
        </w:rPr>
        <w:t>айдара</w:t>
      </w:r>
    </w:p>
    <w:p w:rsidR="00A864D8" w:rsidRDefault="00A864D8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Краеведческим музеем;</w:t>
      </w:r>
    </w:p>
    <w:p w:rsidR="00A864D8" w:rsidRDefault="00A864D8">
      <w:pPr>
        <w:numPr>
          <w:ilvl w:val="0"/>
          <w:numId w:val="10"/>
        </w:numPr>
        <w:ind w:left="1215" w:hanging="30"/>
        <w:jc w:val="both"/>
        <w:rPr>
          <w:sz w:val="28"/>
          <w:szCs w:val="28"/>
        </w:rPr>
      </w:pPr>
      <w:r>
        <w:rPr>
          <w:sz w:val="28"/>
          <w:szCs w:val="28"/>
        </w:rPr>
        <w:t>Отделом социал</w:t>
      </w:r>
      <w:r w:rsidR="00D90E76">
        <w:rPr>
          <w:sz w:val="28"/>
          <w:szCs w:val="28"/>
        </w:rPr>
        <w:t>ьной защиты населения Ленинского района г</w:t>
      </w:r>
      <w:proofErr w:type="gramStart"/>
      <w:r w:rsidR="00D90E76">
        <w:rPr>
          <w:sz w:val="28"/>
          <w:szCs w:val="28"/>
        </w:rPr>
        <w:t>.К</w:t>
      </w:r>
      <w:proofErr w:type="gramEnd"/>
      <w:r w:rsidR="00D90E76">
        <w:rPr>
          <w:sz w:val="28"/>
          <w:szCs w:val="28"/>
        </w:rPr>
        <w:t>емерово</w:t>
      </w:r>
      <w:r>
        <w:rPr>
          <w:sz w:val="28"/>
          <w:szCs w:val="28"/>
        </w:rPr>
        <w:t>;</w:t>
      </w:r>
    </w:p>
    <w:p w:rsidR="00A864D8" w:rsidRDefault="00A8384F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МОУ СОШ №94</w:t>
      </w:r>
    </w:p>
    <w:p w:rsidR="00A864D8" w:rsidRDefault="00A864D8">
      <w:pPr>
        <w:ind w:left="840" w:firstLine="360"/>
        <w:jc w:val="both"/>
        <w:rPr>
          <w:b/>
          <w:sz w:val="20"/>
          <w:szCs w:val="20"/>
        </w:rPr>
      </w:pPr>
    </w:p>
    <w:p w:rsidR="00A864D8" w:rsidRDefault="00A864D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A864D8" w:rsidRDefault="00A864D8">
      <w:pPr>
        <w:ind w:firstLine="360"/>
        <w:jc w:val="both"/>
        <w:rPr>
          <w:b/>
          <w:sz w:val="20"/>
          <w:szCs w:val="20"/>
        </w:rPr>
      </w:pPr>
    </w:p>
    <w:p w:rsidR="00A8384F" w:rsidRDefault="00A8384F" w:rsidP="00A8384F">
      <w:r>
        <w:rPr>
          <w:color w:val="000000"/>
          <w:sz w:val="28"/>
          <w:szCs w:val="28"/>
        </w:rPr>
        <w:t>Учредителем Учреждения является муниципальное образование город Кемерово. Функции и полномочия учредителя осуществляются Главой города Кемерово, администрацией города Кемерово в лице комитета по управлению муниципальным имуществом города Кемерово, управления образования администрации города Кемерово в соответствии с Уставом учреждения.</w:t>
      </w:r>
      <w:r>
        <w:br/>
      </w:r>
      <w:r>
        <w:rPr>
          <w:color w:val="000000"/>
          <w:sz w:val="28"/>
          <w:szCs w:val="28"/>
        </w:rPr>
        <w:t>Место нахождения, почтовый адрес Учредителя: Россия, 650000, город Кемерово, ул. Притомская набережная, 7, тел. +7 (3842) 36 - 81 - 71, http://www.kumi-kemerovo.ru</w:t>
      </w:r>
    </w:p>
    <w:p w:rsidR="00A8384F" w:rsidRPr="00A8384F" w:rsidRDefault="00A8384F" w:rsidP="00A8384F">
      <w:pPr>
        <w:rPr>
          <w:sz w:val="28"/>
          <w:szCs w:val="28"/>
        </w:rPr>
      </w:pPr>
      <w:proofErr w:type="spellStart"/>
      <w:r w:rsidRPr="00A8384F">
        <w:rPr>
          <w:sz w:val="28"/>
          <w:szCs w:val="28"/>
        </w:rPr>
        <w:t>Зведующая</w:t>
      </w:r>
      <w:proofErr w:type="spellEnd"/>
      <w:r w:rsidRPr="00A8384F">
        <w:rPr>
          <w:sz w:val="28"/>
          <w:szCs w:val="28"/>
        </w:rPr>
        <w:t xml:space="preserve"> МАДОУ № 231 - Шишкина Ольга Владимировна</w:t>
      </w:r>
    </w:p>
    <w:p w:rsidR="00A8384F" w:rsidRPr="00A8384F" w:rsidRDefault="00A8384F" w:rsidP="00A8384F">
      <w:pPr>
        <w:rPr>
          <w:sz w:val="28"/>
          <w:szCs w:val="28"/>
        </w:rPr>
      </w:pPr>
      <w:r w:rsidRPr="00A8384F">
        <w:rPr>
          <w:sz w:val="28"/>
          <w:szCs w:val="28"/>
        </w:rPr>
        <w:t>Наш адрес: 650003, г</w:t>
      </w:r>
      <w:proofErr w:type="gramStart"/>
      <w:r w:rsidRPr="00A8384F">
        <w:rPr>
          <w:sz w:val="28"/>
          <w:szCs w:val="28"/>
        </w:rPr>
        <w:t>.К</w:t>
      </w:r>
      <w:proofErr w:type="gramEnd"/>
      <w:r w:rsidRPr="00A8384F">
        <w:rPr>
          <w:sz w:val="28"/>
          <w:szCs w:val="28"/>
        </w:rPr>
        <w:t xml:space="preserve">емерово, просп. Химиков, 37-А </w:t>
      </w:r>
    </w:p>
    <w:p w:rsidR="00A8384F" w:rsidRPr="00A8384F" w:rsidRDefault="00A8384F" w:rsidP="00A8384F">
      <w:pPr>
        <w:rPr>
          <w:sz w:val="28"/>
          <w:szCs w:val="28"/>
        </w:rPr>
      </w:pPr>
      <w:r w:rsidRPr="00A8384F">
        <w:rPr>
          <w:sz w:val="28"/>
          <w:szCs w:val="28"/>
        </w:rPr>
        <w:t>Телефон: (3842)  73 - 91 - 27</w:t>
      </w:r>
      <w:r w:rsidRPr="00A8384F">
        <w:rPr>
          <w:sz w:val="28"/>
          <w:szCs w:val="28"/>
        </w:rPr>
        <w:br/>
      </w:r>
      <w:proofErr w:type="spellStart"/>
      <w:r w:rsidRPr="00A8384F">
        <w:rPr>
          <w:sz w:val="28"/>
          <w:szCs w:val="28"/>
        </w:rPr>
        <w:t>E-m</w:t>
      </w:r>
      <w:proofErr w:type="gramStart"/>
      <w:r w:rsidRPr="00A8384F">
        <w:rPr>
          <w:sz w:val="28"/>
          <w:szCs w:val="28"/>
        </w:rPr>
        <w:t>а</w:t>
      </w:r>
      <w:proofErr w:type="gramEnd"/>
      <w:r w:rsidRPr="00A8384F">
        <w:rPr>
          <w:sz w:val="28"/>
          <w:szCs w:val="28"/>
        </w:rPr>
        <w:t>il</w:t>
      </w:r>
      <w:proofErr w:type="spellEnd"/>
      <w:r w:rsidRPr="00A8384F">
        <w:rPr>
          <w:sz w:val="28"/>
          <w:szCs w:val="28"/>
        </w:rPr>
        <w:t>: kem.nezabudka@mail.ru</w:t>
      </w:r>
      <w:r w:rsidRPr="00A8384F">
        <w:rPr>
          <w:sz w:val="28"/>
          <w:szCs w:val="28"/>
        </w:rPr>
        <w:br/>
        <w:t>Адрес сайта: www.ds231.ucoz.ru</w:t>
      </w:r>
      <w:r w:rsidRPr="00A8384F">
        <w:rPr>
          <w:sz w:val="28"/>
          <w:szCs w:val="28"/>
        </w:rPr>
        <w:br/>
        <w:t xml:space="preserve">Время приема по вторникам с 14.00 до 17.00     </w:t>
      </w:r>
    </w:p>
    <w:p w:rsidR="00A864D8" w:rsidRDefault="00A8384F" w:rsidP="00A8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r w:rsidR="00A864D8">
        <w:rPr>
          <w:sz w:val="28"/>
          <w:szCs w:val="28"/>
        </w:rPr>
        <w:t xml:space="preserve">осуществляет образовательную деятельность на основании лицензии </w:t>
      </w:r>
      <w:r>
        <w:rPr>
          <w:sz w:val="28"/>
          <w:szCs w:val="28"/>
        </w:rPr>
        <w:t>серия</w:t>
      </w:r>
      <w:proofErr w:type="gramStart"/>
      <w:r>
        <w:rPr>
          <w:sz w:val="28"/>
          <w:szCs w:val="28"/>
        </w:rPr>
        <w:t xml:space="preserve"> </w:t>
      </w:r>
      <w:r w:rsidR="00A864D8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№ 000</w:t>
      </w:r>
      <w:r w:rsidR="00F16FB3">
        <w:rPr>
          <w:sz w:val="28"/>
          <w:szCs w:val="28"/>
        </w:rPr>
        <w:t>3530, регистр. № 13723 от 23 мая 2013</w:t>
      </w:r>
      <w:r w:rsidR="00A864D8">
        <w:rPr>
          <w:sz w:val="28"/>
          <w:szCs w:val="28"/>
        </w:rPr>
        <w:t xml:space="preserve"> г.</w:t>
      </w:r>
    </w:p>
    <w:p w:rsidR="00F16FB3" w:rsidRDefault="00F16FB3">
      <w:pPr>
        <w:ind w:firstLine="360"/>
        <w:jc w:val="both"/>
        <w:rPr>
          <w:sz w:val="28"/>
          <w:szCs w:val="28"/>
        </w:rPr>
      </w:pPr>
    </w:p>
    <w:p w:rsidR="00A864D8" w:rsidRDefault="00F16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ДОУ функционируют 13</w:t>
      </w:r>
      <w:r w:rsidR="00A864D8">
        <w:rPr>
          <w:sz w:val="28"/>
          <w:szCs w:val="28"/>
        </w:rPr>
        <w:t xml:space="preserve"> групп:</w:t>
      </w:r>
    </w:p>
    <w:p w:rsidR="00A864D8" w:rsidRDefault="00A864D8">
      <w:pPr>
        <w:ind w:firstLine="360"/>
        <w:jc w:val="both"/>
        <w:rPr>
          <w:sz w:val="20"/>
          <w:szCs w:val="20"/>
        </w:rPr>
      </w:pPr>
    </w:p>
    <w:p w:rsidR="00A864D8" w:rsidRDefault="00A864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– для детей раннего возраста;</w:t>
      </w:r>
    </w:p>
    <w:p w:rsidR="00A864D8" w:rsidRDefault="00F16F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A864D8">
        <w:rPr>
          <w:sz w:val="28"/>
          <w:szCs w:val="28"/>
        </w:rPr>
        <w:t xml:space="preserve"> – для дете</w:t>
      </w:r>
      <w:r>
        <w:rPr>
          <w:sz w:val="28"/>
          <w:szCs w:val="28"/>
        </w:rPr>
        <w:t>й дошкольного возраста (из них 5</w:t>
      </w:r>
      <w:r w:rsidR="00A864D8">
        <w:rPr>
          <w:sz w:val="28"/>
          <w:szCs w:val="28"/>
        </w:rPr>
        <w:t xml:space="preserve"> логопедические группы);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ДОУ использует в своей работе новые образовательные техн</w:t>
      </w:r>
      <w:r w:rsidR="00F16FB3">
        <w:rPr>
          <w:sz w:val="28"/>
          <w:szCs w:val="28"/>
        </w:rPr>
        <w:t xml:space="preserve">ологии и </w:t>
      </w:r>
      <w:r>
        <w:rPr>
          <w:sz w:val="28"/>
          <w:szCs w:val="28"/>
        </w:rPr>
        <w:t>программы:</w:t>
      </w:r>
    </w:p>
    <w:p w:rsidR="00A864D8" w:rsidRDefault="00A864D8">
      <w:pPr>
        <w:ind w:firstLine="360"/>
        <w:jc w:val="both"/>
        <w:rPr>
          <w:sz w:val="28"/>
          <w:szCs w:val="28"/>
        </w:rPr>
      </w:pPr>
    </w:p>
    <w:p w:rsidR="00A864D8" w:rsidRPr="00F617D4" w:rsidRDefault="00F617D4" w:rsidP="00F617D4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F617D4">
        <w:rPr>
          <w:sz w:val="28"/>
          <w:szCs w:val="28"/>
        </w:rPr>
        <w:t>Основная общеобразовательная программа дошкольного образования МАДОУ № 231 «Детский сад комбинированного вида»</w:t>
      </w:r>
      <w:r w:rsidR="00F16FB3" w:rsidRPr="00F617D4">
        <w:rPr>
          <w:sz w:val="28"/>
          <w:szCs w:val="28"/>
        </w:rPr>
        <w:t xml:space="preserve"> </w:t>
      </w:r>
    </w:p>
    <w:p w:rsidR="00F617D4" w:rsidRDefault="00F617D4">
      <w:pPr>
        <w:ind w:firstLine="360"/>
        <w:jc w:val="both"/>
        <w:rPr>
          <w:sz w:val="28"/>
          <w:szCs w:val="28"/>
        </w:rPr>
      </w:pPr>
    </w:p>
    <w:p w:rsidR="00A864D8" w:rsidRDefault="00A864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дополнительного образования:</w:t>
      </w:r>
    </w:p>
    <w:p w:rsidR="00F617D4" w:rsidRDefault="00F617D4">
      <w:pPr>
        <w:ind w:firstLine="360"/>
        <w:jc w:val="both"/>
        <w:rPr>
          <w:sz w:val="28"/>
          <w:szCs w:val="28"/>
        </w:rPr>
      </w:pP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Корнахвостикова</w:t>
      </w:r>
      <w:proofErr w:type="spellEnd"/>
      <w:r>
        <w:rPr>
          <w:sz w:val="28"/>
          <w:szCs w:val="28"/>
        </w:rPr>
        <w:t>, Дополнительная программа «Развитие речи и обучение грамоте»(4-7)</w:t>
      </w: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Корнахвостикова</w:t>
      </w:r>
      <w:proofErr w:type="spellEnd"/>
      <w:r>
        <w:rPr>
          <w:sz w:val="28"/>
          <w:szCs w:val="28"/>
        </w:rPr>
        <w:t>, Дополнительная программа «Коррекция речи детей среднего и старшего возраста»(4-7)</w:t>
      </w: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Н.М.Чаленко</w:t>
      </w:r>
      <w:proofErr w:type="spellEnd"/>
      <w:r>
        <w:rPr>
          <w:sz w:val="28"/>
          <w:szCs w:val="28"/>
        </w:rPr>
        <w:t>, М.Ш.Калинина, Дополнительная программа « Развитие речи детей шестого года жизни с общим недоразвитием речи»(5-7)</w:t>
      </w:r>
    </w:p>
    <w:p w:rsidR="00F617D4" w:rsidRPr="00BB608C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М.В.Качурина</w:t>
      </w:r>
      <w:proofErr w:type="spellEnd"/>
      <w:r>
        <w:rPr>
          <w:sz w:val="28"/>
          <w:szCs w:val="28"/>
        </w:rPr>
        <w:t>, Рабочая программа театрального кружка «Азбука театра» (6-7)</w:t>
      </w: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Н.Н.Гончарова, Дополнительная  программа вокального кружка «Веселые нотки»(4-7)</w:t>
      </w: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М.М.Заиграева, Дополнительная программа по изобразительному искусству «Радужные ладошки» (5-7)</w:t>
      </w: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С.М.Белоусова,  Дополнительная программа «Растем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» (3-7)</w:t>
      </w:r>
    </w:p>
    <w:p w:rsidR="00F617D4" w:rsidRDefault="00F617D4" w:rsidP="00F617D4">
      <w:pPr>
        <w:pStyle w:val="aa"/>
        <w:numPr>
          <w:ilvl w:val="0"/>
          <w:numId w:val="19"/>
        </w:numPr>
        <w:suppressAutoHyphens w:val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С.В.Илясова</w:t>
      </w:r>
      <w:proofErr w:type="spellEnd"/>
      <w:r>
        <w:rPr>
          <w:sz w:val="28"/>
          <w:szCs w:val="28"/>
        </w:rPr>
        <w:t>,  «Художественная гимнастика для девочек дошкольного возраста» (5-7)</w:t>
      </w:r>
    </w:p>
    <w:p w:rsidR="00A864D8" w:rsidRDefault="00A864D8" w:rsidP="00F617D4">
      <w:pPr>
        <w:jc w:val="both"/>
        <w:rPr>
          <w:sz w:val="28"/>
          <w:szCs w:val="28"/>
        </w:rPr>
      </w:pPr>
    </w:p>
    <w:p w:rsidR="00A864D8" w:rsidRDefault="00A864D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Контингент воспитанников</w:t>
      </w:r>
    </w:p>
    <w:p w:rsidR="00A864D8" w:rsidRDefault="00A864D8">
      <w:pPr>
        <w:ind w:firstLine="360"/>
        <w:jc w:val="both"/>
        <w:rPr>
          <w:b/>
          <w:sz w:val="28"/>
          <w:szCs w:val="28"/>
        </w:rPr>
      </w:pPr>
    </w:p>
    <w:p w:rsidR="00A864D8" w:rsidRDefault="00F617D4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МАДОУ посещают дети из 283</w:t>
      </w:r>
      <w:r w:rsidR="00A864D8">
        <w:rPr>
          <w:b/>
          <w:i/>
          <w:sz w:val="28"/>
          <w:szCs w:val="28"/>
        </w:rPr>
        <w:t xml:space="preserve"> семей, среди которых:</w:t>
      </w:r>
    </w:p>
    <w:p w:rsidR="00A864D8" w:rsidRDefault="00A864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12 - многодетные семьи;</w:t>
      </w:r>
    </w:p>
    <w:p w:rsidR="00A864D8" w:rsidRDefault="00A864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1 - семьи с ребенком инвалидом;</w:t>
      </w:r>
    </w:p>
    <w:p w:rsidR="00A864D8" w:rsidRPr="00F617D4" w:rsidRDefault="00F16FB3" w:rsidP="00F617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4D8">
        <w:rPr>
          <w:sz w:val="28"/>
          <w:szCs w:val="28"/>
        </w:rPr>
        <w:t xml:space="preserve">4  - неполные </w:t>
      </w:r>
      <w:r>
        <w:rPr>
          <w:sz w:val="28"/>
          <w:szCs w:val="28"/>
        </w:rPr>
        <w:t>семьи</w:t>
      </w:r>
      <w:r w:rsidR="00A864D8">
        <w:rPr>
          <w:sz w:val="28"/>
          <w:szCs w:val="28"/>
        </w:rPr>
        <w:t>;</w:t>
      </w:r>
    </w:p>
    <w:p w:rsidR="00A864D8" w:rsidRDefault="00A864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 – малоимущие семьи.</w:t>
      </w:r>
    </w:p>
    <w:p w:rsidR="00A864D8" w:rsidRDefault="00A864D8">
      <w:pPr>
        <w:ind w:left="1080"/>
        <w:jc w:val="both"/>
        <w:rPr>
          <w:sz w:val="28"/>
          <w:szCs w:val="28"/>
        </w:rPr>
      </w:pPr>
    </w:p>
    <w:p w:rsidR="00A864D8" w:rsidRPr="00F617D4" w:rsidRDefault="00A864D8">
      <w:pPr>
        <w:ind w:firstLine="360"/>
        <w:jc w:val="both"/>
        <w:rPr>
          <w:b/>
          <w:sz w:val="28"/>
          <w:szCs w:val="28"/>
        </w:rPr>
      </w:pPr>
      <w:r w:rsidRPr="00F617D4">
        <w:rPr>
          <w:b/>
          <w:sz w:val="28"/>
          <w:szCs w:val="28"/>
        </w:rPr>
        <w:t>В ДОУ созданы необходимые условия для развития и оздоровления детей: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изолированные музыкальный и физкультурный залы;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для индивидуальных занятий детей с учителями-логопедами;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педагога-психолога;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уголки в группах;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физкультурная площадка на улице;</w:t>
      </w:r>
    </w:p>
    <w:p w:rsidR="00A864D8" w:rsidRDefault="00F16FB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плавательный бассейн</w:t>
      </w:r>
    </w:p>
    <w:p w:rsidR="00A864D8" w:rsidRPr="00F16FB3" w:rsidRDefault="00A864D8" w:rsidP="00F16FB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участки групп оформлены малыми игровыми формами;</w:t>
      </w:r>
    </w:p>
    <w:p w:rsidR="00A864D8" w:rsidRPr="00F16FB3" w:rsidRDefault="00A864D8" w:rsidP="00F16FB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оформлены с учетом двигательной активности де</w:t>
      </w:r>
      <w:r w:rsidR="00F16FB3">
        <w:rPr>
          <w:sz w:val="28"/>
          <w:szCs w:val="28"/>
        </w:rPr>
        <w:t>тей</w:t>
      </w:r>
    </w:p>
    <w:p w:rsidR="00A864D8" w:rsidRDefault="00A864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кабинет, обеспеченный литературой, пособиями, играми.</w:t>
      </w:r>
    </w:p>
    <w:p w:rsidR="00A864D8" w:rsidRDefault="00A864D8">
      <w:pPr>
        <w:jc w:val="both"/>
        <w:rPr>
          <w:sz w:val="20"/>
          <w:szCs w:val="20"/>
        </w:rPr>
      </w:pPr>
    </w:p>
    <w:p w:rsidR="00A864D8" w:rsidRDefault="00A864D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проблемы</w:t>
      </w:r>
    </w:p>
    <w:p w:rsidR="00A864D8" w:rsidRDefault="00A864D8">
      <w:pPr>
        <w:ind w:firstLine="360"/>
        <w:jc w:val="both"/>
        <w:rPr>
          <w:b/>
          <w:sz w:val="20"/>
          <w:szCs w:val="20"/>
        </w:rPr>
      </w:pP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</w:t>
      </w:r>
      <w:r w:rsidR="00F16FB3">
        <w:rPr>
          <w:sz w:val="28"/>
          <w:szCs w:val="28"/>
        </w:rPr>
        <w:t>онт мягкой кровли</w:t>
      </w:r>
      <w:r>
        <w:rPr>
          <w:sz w:val="28"/>
          <w:szCs w:val="28"/>
        </w:rPr>
        <w:t>;</w:t>
      </w: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видеонаблюдения;</w:t>
      </w: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территории детского сада;</w:t>
      </w:r>
    </w:p>
    <w:p w:rsidR="00A864D8" w:rsidRDefault="00A864D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прогулочных веранд;</w:t>
      </w:r>
    </w:p>
    <w:p w:rsidR="00A864D8" w:rsidRPr="00F617D4" w:rsidRDefault="00A864D8" w:rsidP="00F617D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игрового оборудо</w:t>
      </w:r>
      <w:r w:rsidR="00F617D4">
        <w:rPr>
          <w:sz w:val="28"/>
          <w:szCs w:val="28"/>
        </w:rPr>
        <w:t>вания на прогулочных площадках 8</w:t>
      </w:r>
      <w:r>
        <w:rPr>
          <w:sz w:val="28"/>
          <w:szCs w:val="28"/>
        </w:rPr>
        <w:t xml:space="preserve"> групп.</w:t>
      </w:r>
    </w:p>
    <w:p w:rsidR="00A864D8" w:rsidRDefault="00A864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оформление и организация мини-стадиона на улице;</w:t>
      </w:r>
    </w:p>
    <w:p w:rsidR="00A864D8" w:rsidRDefault="00F617D4">
      <w:pPr>
        <w:pageBreakBefore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Направления развития ДОУ в 2014 – 2019</w:t>
      </w:r>
      <w:r w:rsidR="00A864D8">
        <w:rPr>
          <w:b/>
          <w:sz w:val="28"/>
          <w:szCs w:val="28"/>
        </w:rPr>
        <w:t xml:space="preserve"> г. г.</w:t>
      </w:r>
    </w:p>
    <w:p w:rsidR="00A864D8" w:rsidRDefault="00A864D8">
      <w:pPr>
        <w:jc w:val="both"/>
        <w:rPr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68"/>
        <w:gridCol w:w="4637"/>
        <w:gridCol w:w="43"/>
        <w:gridCol w:w="1620"/>
        <w:gridCol w:w="57"/>
        <w:gridCol w:w="2308"/>
        <w:gridCol w:w="245"/>
        <w:gridCol w:w="37"/>
      </w:tblGrid>
      <w:tr w:rsidR="00A864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A864D8" w:rsidRDefault="00A864D8">
            <w:pPr>
              <w:jc w:val="center"/>
              <w:rPr>
                <w:b/>
              </w:rPr>
            </w:pPr>
            <w:r>
              <w:rPr>
                <w:b/>
              </w:rPr>
              <w:t>развития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A864D8" w:rsidRDefault="00A864D8">
            <w:pPr>
              <w:jc w:val="center"/>
              <w:rPr>
                <w:b/>
              </w:rPr>
            </w:pPr>
            <w:r>
              <w:rPr>
                <w:b/>
              </w:rPr>
              <w:t>реализации программы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Укрепление материально-технической базы:</w:t>
            </w:r>
          </w:p>
          <w:p w:rsidR="00F617D4" w:rsidRDefault="00F617D4" w:rsidP="00F617D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мягкой кровли;</w:t>
            </w:r>
          </w:p>
          <w:p w:rsidR="00F617D4" w:rsidRDefault="00F617D4" w:rsidP="00F617D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видеонаблюдения;</w:t>
            </w:r>
          </w:p>
          <w:p w:rsidR="00F617D4" w:rsidRDefault="00F617D4" w:rsidP="00F617D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территории детского сада;</w:t>
            </w:r>
          </w:p>
          <w:p w:rsidR="00F617D4" w:rsidRDefault="00F617D4" w:rsidP="00F617D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прогулочных веранд;</w:t>
            </w:r>
          </w:p>
          <w:p w:rsidR="00F617D4" w:rsidRPr="00F617D4" w:rsidRDefault="00F617D4" w:rsidP="00F617D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игрового оборудования на прогулочных площадках 8 групп.</w:t>
            </w:r>
          </w:p>
          <w:p w:rsidR="00F617D4" w:rsidRDefault="00F617D4" w:rsidP="00F617D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оформление и организация мини-стадиона на улице;</w:t>
            </w: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  <w:r w:rsidR="00A864D8">
              <w:rPr>
                <w:sz w:val="28"/>
                <w:szCs w:val="28"/>
              </w:rPr>
              <w:t>гг.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  <w:r w:rsidR="00F617D4">
              <w:rPr>
                <w:sz w:val="28"/>
                <w:szCs w:val="28"/>
              </w:rPr>
              <w:t xml:space="preserve"> зам. заведующего по АХЧ</w:t>
            </w: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Продолжение работы по внедрению новых форм дошкольного образования:</w:t>
            </w:r>
          </w:p>
          <w:p w:rsidR="00A864D8" w:rsidRDefault="00A864D8">
            <w:pPr>
              <w:numPr>
                <w:ilvl w:val="0"/>
                <w:numId w:val="12"/>
              </w:numPr>
              <w:tabs>
                <w:tab w:val="left" w:pos="672"/>
              </w:tabs>
              <w:ind w:left="25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студии развития детей по запросам родителей и интересам детей;</w:t>
            </w:r>
          </w:p>
          <w:p w:rsidR="00A864D8" w:rsidRDefault="00A864D8">
            <w:pPr>
              <w:numPr>
                <w:ilvl w:val="0"/>
                <w:numId w:val="12"/>
              </w:numPr>
              <w:ind w:left="25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</w:t>
            </w:r>
            <w:r w:rsidR="00F617D4">
              <w:rPr>
                <w:sz w:val="28"/>
                <w:szCs w:val="28"/>
              </w:rPr>
              <w:t xml:space="preserve">ство с НМЦ </w:t>
            </w:r>
            <w:r>
              <w:rPr>
                <w:sz w:val="28"/>
                <w:szCs w:val="28"/>
              </w:rPr>
              <w:t>для разработки и внедрения новых педагогических технологий.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A864D8">
              <w:rPr>
                <w:sz w:val="28"/>
                <w:szCs w:val="28"/>
              </w:rPr>
              <w:t xml:space="preserve"> г.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Аттестация педагогических работников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A864D8">
              <w:rPr>
                <w:sz w:val="28"/>
                <w:szCs w:val="28"/>
              </w:rPr>
              <w:t xml:space="preserve"> г.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квалификации педагогических работников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Обобщение педагогического опыта и нормативно-педагогической документации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--//--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--//--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Осуществление творческого подхода к использованию программ, разработке совместной деятельности взрослых и детей; подбор, разработка и адаптация моделей образовательного взаимодействия, методик по дошкольному воспитанию и развитию, создание основной общеобразовательной программы ДОУ в соответствии с требованиями и условиями современного образования.</w:t>
            </w:r>
          </w:p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2014-2019</w:t>
            </w:r>
            <w:r w:rsidR="00A864D8">
              <w:rPr>
                <w:sz w:val="28"/>
                <w:szCs w:val="28"/>
              </w:rPr>
              <w:t xml:space="preserve"> г.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F617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педагогов в выставках, семинарах, конференциях, смотрах-конкурсах и методических объединениях федерального, областного, районного уровней.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7D4A23" w:rsidP="007D4A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 w:rsidTr="007D4A23">
        <w:trPr>
          <w:trHeight w:val="100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качества дошкольного образования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Мониторинг уровня развития воспитанников 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Pr="007D4A23" w:rsidRDefault="00A864D8" w:rsidP="007D4A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специалисты ДОУ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Ведение карт индивидуального развития, используя ИКТ технологии.</w:t>
            </w:r>
          </w:p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 w:rsidP="007D4A23">
            <w:pPr>
              <w:snapToGrid w:val="0"/>
              <w:ind w:lef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коррекционно-развивающих</w:t>
            </w:r>
            <w:r w:rsidR="007D4A23">
              <w:rPr>
                <w:sz w:val="28"/>
                <w:szCs w:val="28"/>
              </w:rPr>
              <w:t xml:space="preserve"> мероприятий</w:t>
            </w:r>
          </w:p>
          <w:p w:rsidR="00A864D8" w:rsidRDefault="00A864D8">
            <w:pPr>
              <w:snapToGrid w:val="0"/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--//--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7D4A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Оказание дополнительных образовательных услуг по следующим направлениям:</w:t>
            </w:r>
          </w:p>
          <w:p w:rsidR="00A864D8" w:rsidRDefault="00A864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физкультурно-оздоровительное;</w:t>
            </w:r>
          </w:p>
          <w:p w:rsidR="00A864D8" w:rsidRPr="007D4A23" w:rsidRDefault="00A864D8" w:rsidP="007D4A2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художественно-эстетическое;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7D4A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A864D8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--//--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Осуществление целостного подхода к оздоровлению и укреплению здоровья воспитанников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Внедрение новых здоровьесберегающих технологий во всех образовательных областях.</w:t>
            </w:r>
          </w:p>
          <w:p w:rsidR="00A864D8" w:rsidRDefault="00A864D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планами ДОУ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 ДОУ</w:t>
            </w: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спартакиаде дошкольников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---//---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="007D4A23">
              <w:rPr>
                <w:sz w:val="28"/>
                <w:szCs w:val="28"/>
              </w:rPr>
              <w:t xml:space="preserve">физ. культуре, </w:t>
            </w:r>
            <w:r>
              <w:rPr>
                <w:sz w:val="28"/>
                <w:szCs w:val="28"/>
              </w:rPr>
              <w:t xml:space="preserve"> воспитатели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ежегодной диспансеризации детей, посещающих ДОУ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планами МДЦГБ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 старшие медицинские сестры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4.Проведение профилактических прививок и осмотров, выявление и коррекция нарушения речи, зрения и других особенностей в развитии детей.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---//---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 старшая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естра, учителя-логопеды.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Проведение ежегодного мониторинга состояния здоровья детей.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----//----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Улучшение качества питания, контроль над организацией питания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----//----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----//----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Контроль со стороны врача и заведующего за проведением оздоровительных, профилактических  мероприятий:</w:t>
            </w:r>
          </w:p>
          <w:p w:rsidR="00A864D8" w:rsidRDefault="00A864D8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закаливающих мероприятий;</w:t>
            </w:r>
          </w:p>
          <w:p w:rsidR="00A864D8" w:rsidRDefault="00A864D8" w:rsidP="007D4A2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витаминотерапия;</w:t>
            </w:r>
          </w:p>
          <w:p w:rsidR="007D4A23" w:rsidRPr="007D4A23" w:rsidRDefault="007D4A23" w:rsidP="007D4A2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----//----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медицинская сестра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Оказание индивидуально-ориентированной медицинской помощи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 медицинская сестра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Развитие общей и мелкой моторики:</w:t>
            </w:r>
          </w:p>
          <w:p w:rsidR="00A864D8" w:rsidRDefault="00A864D8">
            <w:pPr>
              <w:numPr>
                <w:ilvl w:val="0"/>
                <w:numId w:val="7"/>
              </w:numPr>
              <w:tabs>
                <w:tab w:val="left" w:pos="369"/>
              </w:tabs>
              <w:ind w:left="18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гимнастики и гимнастики после сна, гимнастика для глаз,</w:t>
            </w:r>
          </w:p>
          <w:p w:rsidR="00A864D8" w:rsidRDefault="00A864D8">
            <w:pPr>
              <w:numPr>
                <w:ilvl w:val="0"/>
                <w:numId w:val="7"/>
              </w:numPr>
              <w:tabs>
                <w:tab w:val="left" w:pos="369"/>
              </w:tabs>
              <w:ind w:left="18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динамических физкультминуток, </w:t>
            </w:r>
            <w:proofErr w:type="spellStart"/>
            <w:r>
              <w:rPr>
                <w:sz w:val="28"/>
                <w:szCs w:val="28"/>
              </w:rPr>
              <w:t>самомассажа</w:t>
            </w:r>
            <w:proofErr w:type="spellEnd"/>
            <w:r>
              <w:rPr>
                <w:sz w:val="28"/>
                <w:szCs w:val="28"/>
              </w:rPr>
              <w:t>, дыхательной гимнастики;</w:t>
            </w:r>
          </w:p>
          <w:p w:rsidR="00A864D8" w:rsidRDefault="00A864D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движений </w:t>
            </w:r>
          </w:p>
          <w:p w:rsidR="00A864D8" w:rsidRDefault="00A864D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при проведении НОД и на занятиях в сухом бассейне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----//----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инструктор по физической культуре, медицинская сестра</w:t>
            </w: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A864D8" w:rsidRDefault="00A864D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64D8" w:rsidTr="007D4A23">
        <w:tblPrEx>
          <w:tblCellMar>
            <w:left w:w="108" w:type="dxa"/>
            <w:right w:w="108" w:type="dxa"/>
          </w:tblCellMar>
        </w:tblPrEx>
        <w:trPr>
          <w:cantSplit/>
          <w:trHeight w:val="10621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Осуществление тесного взаимодействия с родителями воспитанников для повышения психолого-педагогической культуры, компетентности и участия семьи в жизни ДОУ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 w:rsidP="007D4A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систематической работы по выявлению запросов родителей о содержании и качестве дошкольного образования в ДОУ внутри детского сада и на форуме сайта ДОУ.</w:t>
            </w:r>
          </w:p>
          <w:p w:rsidR="00A864D8" w:rsidRDefault="00A864D8" w:rsidP="007D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Привлечение родителей и детей к деятельности в рамках социального партнерства.</w:t>
            </w:r>
          </w:p>
          <w:p w:rsidR="00A864D8" w:rsidRDefault="007D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64D8">
              <w:rPr>
                <w:sz w:val="28"/>
                <w:szCs w:val="28"/>
              </w:rPr>
              <w:t>. Консультации учителей-логопедов, педагога-психолога, и воспитателей для родителей воспитанников, посещающих ДОУ.</w:t>
            </w:r>
          </w:p>
          <w:p w:rsidR="00A864D8" w:rsidRDefault="007D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64D8">
              <w:rPr>
                <w:sz w:val="28"/>
                <w:szCs w:val="28"/>
              </w:rPr>
              <w:t>. Внедрение разработанных моделей для организации взаимодействия семьи и ДОУ, которые будут способствовать повышению качества воспитания и развития детей раннего и дошкольного возраста в различных формах вариативного дошкольного образования.</w:t>
            </w: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7D4A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A864D8">
              <w:rPr>
                <w:sz w:val="28"/>
                <w:szCs w:val="28"/>
              </w:rPr>
              <w:t xml:space="preserve"> г. г.</w:t>
            </w: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D8" w:rsidRDefault="007D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  <w:p w:rsidR="00A864D8" w:rsidRDefault="007D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864D8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A864D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Осуществление преемственности образования между ДОУ и МОУ школ для подготовки и успешной адаптации детей к обучению в школе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D8" w:rsidRDefault="00A86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</w:t>
            </w:r>
            <w:r w:rsidR="007D4A23">
              <w:rPr>
                <w:sz w:val="28"/>
                <w:szCs w:val="28"/>
              </w:rPr>
              <w:t xml:space="preserve"> совместно</w:t>
            </w:r>
            <w:r w:rsidR="001554B9">
              <w:rPr>
                <w:sz w:val="28"/>
                <w:szCs w:val="28"/>
              </w:rPr>
              <w:t xml:space="preserve"> с МОУ</w:t>
            </w:r>
            <w:r w:rsidR="007D4A23">
              <w:rPr>
                <w:sz w:val="28"/>
                <w:szCs w:val="28"/>
              </w:rPr>
              <w:t xml:space="preserve"> СОШ </w:t>
            </w:r>
            <w:r w:rsidR="001554B9">
              <w:rPr>
                <w:sz w:val="28"/>
                <w:szCs w:val="28"/>
              </w:rPr>
              <w:t xml:space="preserve">№ 94, </w:t>
            </w:r>
            <w:r>
              <w:rPr>
                <w:sz w:val="28"/>
                <w:szCs w:val="28"/>
              </w:rPr>
              <w:t>посещение уроков в школе и мероприятий в детском саду;</w:t>
            </w:r>
          </w:p>
          <w:p w:rsidR="00A864D8" w:rsidRDefault="00A864D8">
            <w:pPr>
              <w:numPr>
                <w:ilvl w:val="0"/>
                <w:numId w:val="13"/>
              </w:numPr>
              <w:tabs>
                <w:tab w:val="left" w:pos="369"/>
              </w:tabs>
              <w:ind w:left="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совместных праздников;</w:t>
            </w:r>
          </w:p>
          <w:p w:rsidR="00A864D8" w:rsidRDefault="00A864D8">
            <w:pPr>
              <w:numPr>
                <w:ilvl w:val="0"/>
                <w:numId w:val="13"/>
              </w:numPr>
              <w:tabs>
                <w:tab w:val="left" w:pos="369"/>
              </w:tabs>
              <w:ind w:left="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диагностических исследований;</w:t>
            </w:r>
          </w:p>
          <w:p w:rsidR="00A864D8" w:rsidRDefault="00A864D8">
            <w:pPr>
              <w:ind w:left="9"/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ind w:left="9"/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ind w:left="9"/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ind w:left="9"/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ind w:left="9"/>
              <w:jc w:val="both"/>
              <w:rPr>
                <w:sz w:val="28"/>
                <w:szCs w:val="28"/>
              </w:rPr>
            </w:pPr>
          </w:p>
          <w:p w:rsidR="00A864D8" w:rsidRDefault="00A864D8">
            <w:pPr>
              <w:ind w:left="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4D8" w:rsidRDefault="00155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="00A864D8">
              <w:rPr>
                <w:sz w:val="28"/>
                <w:szCs w:val="28"/>
              </w:rPr>
              <w:t xml:space="preserve"> г. г.</w:t>
            </w:r>
          </w:p>
        </w:tc>
        <w:tc>
          <w:tcPr>
            <w:tcW w:w="2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D8" w:rsidRDefault="00A864D8" w:rsidP="00155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1554B9">
              <w:rPr>
                <w:sz w:val="28"/>
                <w:szCs w:val="28"/>
              </w:rPr>
              <w:t xml:space="preserve">старший воспитатель, </w:t>
            </w:r>
            <w:r>
              <w:rPr>
                <w:sz w:val="28"/>
                <w:szCs w:val="28"/>
              </w:rPr>
              <w:t xml:space="preserve">воспитатели, специалисты, </w:t>
            </w:r>
            <w:r w:rsidR="001554B9">
              <w:rPr>
                <w:sz w:val="28"/>
                <w:szCs w:val="28"/>
              </w:rPr>
              <w:t>директор МОУ СОШ №94</w:t>
            </w:r>
            <w:r>
              <w:rPr>
                <w:sz w:val="28"/>
                <w:szCs w:val="28"/>
              </w:rPr>
              <w:t>, заместитель директора по ВУР, учителя начальных классов</w:t>
            </w:r>
          </w:p>
        </w:tc>
      </w:tr>
    </w:tbl>
    <w:p w:rsidR="00A864D8" w:rsidRDefault="00A864D8">
      <w:pPr>
        <w:jc w:val="both"/>
      </w:pPr>
    </w:p>
    <w:p w:rsidR="00A864D8" w:rsidRDefault="00A864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должна способствовать: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внедрению новых технологий воспитания и обучения детей дошкольного возраста, интегративного взаимодействия всех педагогов ДОУ,  единых интегрированных  планов воспитательно-образовательной работы с детьми ДОУ в соответствии с требованиями к качеству и условиям образования на современном уровне;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снижению детской заболеваемости, повышению сопротивляемости организма, приобщению ребёнка к здоровому образу жизни и овладению разнообразными видами двигательной активности;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психофизического благополучия детей в условиях общественного воспитания, социальной адаптации к социуму, социальному партнерству взрослых (родителей и педагогов) и детей;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равных возможностей для получения дошкольного образования и при адаптации детей в школе;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совершенствованию форм семейного воспитания детей;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изучению, обобщению и распространению опыта работы педагогов ДОУ по воспитанию и развитию дошкольников;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улучшению материально-технической базы ДОУ, внедрение ИКТ в образовательную практику работы ДОУ;</w:t>
      </w:r>
    </w:p>
    <w:p w:rsidR="00A864D8" w:rsidRDefault="00A864D8">
      <w:pPr>
        <w:pStyle w:val="a9"/>
        <w:numPr>
          <w:ilvl w:val="0"/>
          <w:numId w:val="6"/>
        </w:numPr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внедрению разработанных методических рекомендаций для ДОУ по установлению и реализации партнёрских отношений с родителями с целью развития детей раннего и дошкольного возраста;</w:t>
      </w:r>
    </w:p>
    <w:p w:rsidR="00A864D8" w:rsidRDefault="00A864D8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построению единого образовательного пространства ДОУ и семьи, современной развивающей среды детского сада.</w:t>
      </w:r>
    </w:p>
    <w:p w:rsidR="00A864D8" w:rsidRDefault="00A86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4D8" w:rsidRDefault="007D4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Заведующий МАДОУ № 231 «Детский сад комбинированного вида» __________/О.В.Шишкина</w:t>
      </w:r>
      <w:r w:rsidR="00A864D8">
        <w:rPr>
          <w:sz w:val="28"/>
          <w:szCs w:val="28"/>
        </w:rPr>
        <w:t>/</w:t>
      </w:r>
    </w:p>
    <w:sectPr w:rsidR="00A864D8" w:rsidSect="006E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3F" w:rsidRDefault="00F4773F" w:rsidP="00C92732">
      <w:r>
        <w:separator/>
      </w:r>
    </w:p>
  </w:endnote>
  <w:endnote w:type="continuationSeparator" w:id="0">
    <w:p w:rsidR="00F4773F" w:rsidRDefault="00F4773F" w:rsidP="00C9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2" w:rsidRDefault="00C9273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2" w:rsidRDefault="00C9273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2" w:rsidRDefault="00C927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3F" w:rsidRDefault="00F4773F" w:rsidP="00C92732">
      <w:r>
        <w:separator/>
      </w:r>
    </w:p>
  </w:footnote>
  <w:footnote w:type="continuationSeparator" w:id="0">
    <w:p w:rsidR="00F4773F" w:rsidRDefault="00F4773F" w:rsidP="00C9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2" w:rsidRDefault="00C927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2" w:rsidRDefault="00C9273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2" w:rsidRDefault="00C9273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3365EB2"/>
    <w:multiLevelType w:val="hybridMultilevel"/>
    <w:tmpl w:val="EF5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B0"/>
    <w:rsid w:val="001554B9"/>
    <w:rsid w:val="003955F1"/>
    <w:rsid w:val="00664AC4"/>
    <w:rsid w:val="006E0784"/>
    <w:rsid w:val="007B12F0"/>
    <w:rsid w:val="007C5D58"/>
    <w:rsid w:val="007D4A23"/>
    <w:rsid w:val="00A8384F"/>
    <w:rsid w:val="00A864D8"/>
    <w:rsid w:val="00AD0761"/>
    <w:rsid w:val="00AE387E"/>
    <w:rsid w:val="00B5526E"/>
    <w:rsid w:val="00C209B0"/>
    <w:rsid w:val="00C92732"/>
    <w:rsid w:val="00D90E76"/>
    <w:rsid w:val="00F16FB3"/>
    <w:rsid w:val="00F4577F"/>
    <w:rsid w:val="00F4773F"/>
    <w:rsid w:val="00F6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8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90E7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0784"/>
    <w:rPr>
      <w:rFonts w:ascii="Symbol" w:hAnsi="Symbol"/>
    </w:rPr>
  </w:style>
  <w:style w:type="character" w:customStyle="1" w:styleId="WW8Num2z0">
    <w:name w:val="WW8Num2z0"/>
    <w:rsid w:val="006E0784"/>
    <w:rPr>
      <w:rFonts w:ascii="Symbol" w:hAnsi="Symbol"/>
    </w:rPr>
  </w:style>
  <w:style w:type="character" w:customStyle="1" w:styleId="WW8Num3z0">
    <w:name w:val="WW8Num3z0"/>
    <w:rsid w:val="006E0784"/>
    <w:rPr>
      <w:rFonts w:ascii="Symbol" w:hAnsi="Symbol"/>
    </w:rPr>
  </w:style>
  <w:style w:type="character" w:customStyle="1" w:styleId="WW8Num4z0">
    <w:name w:val="WW8Num4z0"/>
    <w:rsid w:val="006E0784"/>
    <w:rPr>
      <w:rFonts w:ascii="Symbol" w:hAnsi="Symbol"/>
    </w:rPr>
  </w:style>
  <w:style w:type="character" w:customStyle="1" w:styleId="WW8Num5z0">
    <w:name w:val="WW8Num5z0"/>
    <w:rsid w:val="006E0784"/>
    <w:rPr>
      <w:rFonts w:ascii="Symbol" w:hAnsi="Symbol"/>
    </w:rPr>
  </w:style>
  <w:style w:type="character" w:customStyle="1" w:styleId="WW8Num6z0">
    <w:name w:val="WW8Num6z0"/>
    <w:rsid w:val="006E0784"/>
    <w:rPr>
      <w:rFonts w:ascii="Symbol" w:hAnsi="Symbol"/>
    </w:rPr>
  </w:style>
  <w:style w:type="character" w:customStyle="1" w:styleId="WW8Num7z0">
    <w:name w:val="WW8Num7z0"/>
    <w:rsid w:val="006E0784"/>
    <w:rPr>
      <w:rFonts w:ascii="Symbol" w:hAnsi="Symbol"/>
    </w:rPr>
  </w:style>
  <w:style w:type="character" w:customStyle="1" w:styleId="WW8Num8z0">
    <w:name w:val="WW8Num8z0"/>
    <w:rsid w:val="006E0784"/>
    <w:rPr>
      <w:rFonts w:ascii="Symbol" w:hAnsi="Symbol"/>
    </w:rPr>
  </w:style>
  <w:style w:type="character" w:customStyle="1" w:styleId="WW8Num9z0">
    <w:name w:val="WW8Num9z0"/>
    <w:rsid w:val="006E0784"/>
    <w:rPr>
      <w:rFonts w:ascii="Symbol" w:hAnsi="Symbol"/>
    </w:rPr>
  </w:style>
  <w:style w:type="character" w:customStyle="1" w:styleId="WW8Num10z0">
    <w:name w:val="WW8Num10z0"/>
    <w:rsid w:val="006E0784"/>
    <w:rPr>
      <w:rFonts w:ascii="Symbol" w:hAnsi="Symbol"/>
    </w:rPr>
  </w:style>
  <w:style w:type="character" w:customStyle="1" w:styleId="WW8Num11z0">
    <w:name w:val="WW8Num11z0"/>
    <w:rsid w:val="006E0784"/>
    <w:rPr>
      <w:rFonts w:ascii="Symbol" w:hAnsi="Symbol"/>
    </w:rPr>
  </w:style>
  <w:style w:type="character" w:customStyle="1" w:styleId="WW8Num12z0">
    <w:name w:val="WW8Num12z0"/>
    <w:rsid w:val="006E0784"/>
    <w:rPr>
      <w:rFonts w:ascii="Symbol" w:hAnsi="Symbol"/>
    </w:rPr>
  </w:style>
  <w:style w:type="character" w:customStyle="1" w:styleId="WW8Num13z0">
    <w:name w:val="WW8Num13z0"/>
    <w:rsid w:val="006E0784"/>
    <w:rPr>
      <w:rFonts w:ascii="Symbol" w:hAnsi="Symbol"/>
    </w:rPr>
  </w:style>
  <w:style w:type="character" w:customStyle="1" w:styleId="WW8Num14z0">
    <w:name w:val="WW8Num14z0"/>
    <w:rsid w:val="006E0784"/>
    <w:rPr>
      <w:rFonts w:ascii="Symbol" w:hAnsi="Symbol"/>
    </w:rPr>
  </w:style>
  <w:style w:type="character" w:customStyle="1" w:styleId="WW8Num15z0">
    <w:name w:val="WW8Num15z0"/>
    <w:rsid w:val="006E0784"/>
    <w:rPr>
      <w:rFonts w:ascii="Symbol" w:hAnsi="Symbol"/>
    </w:rPr>
  </w:style>
  <w:style w:type="character" w:customStyle="1" w:styleId="21">
    <w:name w:val="Основной шрифт абзаца2"/>
    <w:rsid w:val="006E0784"/>
  </w:style>
  <w:style w:type="character" w:customStyle="1" w:styleId="Absatz-Standardschriftart">
    <w:name w:val="Absatz-Standardschriftart"/>
    <w:rsid w:val="006E0784"/>
  </w:style>
  <w:style w:type="character" w:customStyle="1" w:styleId="WW-Absatz-Standardschriftart">
    <w:name w:val="WW-Absatz-Standardschriftart"/>
    <w:rsid w:val="006E0784"/>
  </w:style>
  <w:style w:type="character" w:customStyle="1" w:styleId="WW8Num16z0">
    <w:name w:val="WW8Num16z0"/>
    <w:rsid w:val="006E0784"/>
    <w:rPr>
      <w:rFonts w:ascii="Symbol" w:hAnsi="Symbol"/>
    </w:rPr>
  </w:style>
  <w:style w:type="character" w:customStyle="1" w:styleId="WW-Absatz-Standardschriftart1">
    <w:name w:val="WW-Absatz-Standardschriftart1"/>
    <w:rsid w:val="006E0784"/>
  </w:style>
  <w:style w:type="character" w:customStyle="1" w:styleId="WW8Num1z1">
    <w:name w:val="WW8Num1z1"/>
    <w:rsid w:val="006E0784"/>
    <w:rPr>
      <w:rFonts w:ascii="Courier New" w:hAnsi="Courier New" w:cs="Courier New"/>
    </w:rPr>
  </w:style>
  <w:style w:type="character" w:customStyle="1" w:styleId="WW8Num1z2">
    <w:name w:val="WW8Num1z2"/>
    <w:rsid w:val="006E0784"/>
    <w:rPr>
      <w:rFonts w:ascii="Wingdings" w:hAnsi="Wingdings"/>
    </w:rPr>
  </w:style>
  <w:style w:type="character" w:customStyle="1" w:styleId="WW8Num2z1">
    <w:name w:val="WW8Num2z1"/>
    <w:rsid w:val="006E0784"/>
    <w:rPr>
      <w:rFonts w:ascii="Courier New" w:hAnsi="Courier New" w:cs="Courier New"/>
    </w:rPr>
  </w:style>
  <w:style w:type="character" w:customStyle="1" w:styleId="WW8Num2z2">
    <w:name w:val="WW8Num2z2"/>
    <w:rsid w:val="006E0784"/>
    <w:rPr>
      <w:rFonts w:ascii="Wingdings" w:hAnsi="Wingdings"/>
    </w:rPr>
  </w:style>
  <w:style w:type="character" w:customStyle="1" w:styleId="WW8Num3z1">
    <w:name w:val="WW8Num3z1"/>
    <w:rsid w:val="006E0784"/>
    <w:rPr>
      <w:rFonts w:ascii="Courier New" w:hAnsi="Courier New" w:cs="Courier New"/>
    </w:rPr>
  </w:style>
  <w:style w:type="character" w:customStyle="1" w:styleId="WW8Num3z2">
    <w:name w:val="WW8Num3z2"/>
    <w:rsid w:val="006E0784"/>
    <w:rPr>
      <w:rFonts w:ascii="Wingdings" w:hAnsi="Wingdings"/>
    </w:rPr>
  </w:style>
  <w:style w:type="character" w:customStyle="1" w:styleId="WW8Num6z1">
    <w:name w:val="WW8Num6z1"/>
    <w:rsid w:val="006E0784"/>
    <w:rPr>
      <w:rFonts w:ascii="Courier New" w:hAnsi="Courier New" w:cs="Courier New"/>
    </w:rPr>
  </w:style>
  <w:style w:type="character" w:customStyle="1" w:styleId="WW8Num6z2">
    <w:name w:val="WW8Num6z2"/>
    <w:rsid w:val="006E0784"/>
    <w:rPr>
      <w:rFonts w:ascii="Wingdings" w:hAnsi="Wingdings"/>
    </w:rPr>
  </w:style>
  <w:style w:type="character" w:customStyle="1" w:styleId="WW8Num7z1">
    <w:name w:val="WW8Num7z1"/>
    <w:rsid w:val="006E0784"/>
    <w:rPr>
      <w:rFonts w:ascii="Courier New" w:hAnsi="Courier New" w:cs="Courier New"/>
    </w:rPr>
  </w:style>
  <w:style w:type="character" w:customStyle="1" w:styleId="WW8Num7z2">
    <w:name w:val="WW8Num7z2"/>
    <w:rsid w:val="006E0784"/>
    <w:rPr>
      <w:rFonts w:ascii="Wingdings" w:hAnsi="Wingdings"/>
    </w:rPr>
  </w:style>
  <w:style w:type="character" w:customStyle="1" w:styleId="WW8Num8z1">
    <w:name w:val="WW8Num8z1"/>
    <w:rsid w:val="006E0784"/>
    <w:rPr>
      <w:rFonts w:ascii="Courier New" w:hAnsi="Courier New" w:cs="Courier New"/>
    </w:rPr>
  </w:style>
  <w:style w:type="character" w:customStyle="1" w:styleId="WW8Num8z2">
    <w:name w:val="WW8Num8z2"/>
    <w:rsid w:val="006E0784"/>
    <w:rPr>
      <w:rFonts w:ascii="Wingdings" w:hAnsi="Wingdings"/>
    </w:rPr>
  </w:style>
  <w:style w:type="character" w:customStyle="1" w:styleId="WW8Num9z1">
    <w:name w:val="WW8Num9z1"/>
    <w:rsid w:val="006E0784"/>
    <w:rPr>
      <w:rFonts w:ascii="Courier New" w:hAnsi="Courier New" w:cs="Courier New"/>
    </w:rPr>
  </w:style>
  <w:style w:type="character" w:customStyle="1" w:styleId="WW8Num9z2">
    <w:name w:val="WW8Num9z2"/>
    <w:rsid w:val="006E0784"/>
    <w:rPr>
      <w:rFonts w:ascii="Wingdings" w:hAnsi="Wingdings"/>
    </w:rPr>
  </w:style>
  <w:style w:type="character" w:customStyle="1" w:styleId="WW8Num10z1">
    <w:name w:val="WW8Num10z1"/>
    <w:rsid w:val="006E0784"/>
    <w:rPr>
      <w:rFonts w:ascii="Courier New" w:hAnsi="Courier New" w:cs="Courier New"/>
    </w:rPr>
  </w:style>
  <w:style w:type="character" w:customStyle="1" w:styleId="WW8Num10z2">
    <w:name w:val="WW8Num10z2"/>
    <w:rsid w:val="006E0784"/>
    <w:rPr>
      <w:rFonts w:ascii="Wingdings" w:hAnsi="Wingdings"/>
    </w:rPr>
  </w:style>
  <w:style w:type="character" w:customStyle="1" w:styleId="WW8Num11z1">
    <w:name w:val="WW8Num11z1"/>
    <w:rsid w:val="006E0784"/>
    <w:rPr>
      <w:rFonts w:ascii="Courier New" w:hAnsi="Courier New" w:cs="Courier New"/>
    </w:rPr>
  </w:style>
  <w:style w:type="character" w:customStyle="1" w:styleId="WW8Num11z2">
    <w:name w:val="WW8Num11z2"/>
    <w:rsid w:val="006E0784"/>
    <w:rPr>
      <w:rFonts w:ascii="Wingdings" w:hAnsi="Wingdings"/>
    </w:rPr>
  </w:style>
  <w:style w:type="character" w:customStyle="1" w:styleId="WW8Num12z1">
    <w:name w:val="WW8Num12z1"/>
    <w:rsid w:val="006E0784"/>
    <w:rPr>
      <w:rFonts w:ascii="Courier New" w:hAnsi="Courier New" w:cs="Courier New"/>
    </w:rPr>
  </w:style>
  <w:style w:type="character" w:customStyle="1" w:styleId="WW8Num12z2">
    <w:name w:val="WW8Num12z2"/>
    <w:rsid w:val="006E0784"/>
    <w:rPr>
      <w:rFonts w:ascii="Wingdings" w:hAnsi="Wingdings"/>
    </w:rPr>
  </w:style>
  <w:style w:type="character" w:customStyle="1" w:styleId="WW8Num14z1">
    <w:name w:val="WW8Num14z1"/>
    <w:rsid w:val="006E0784"/>
    <w:rPr>
      <w:rFonts w:ascii="Courier New" w:hAnsi="Courier New" w:cs="Courier New"/>
    </w:rPr>
  </w:style>
  <w:style w:type="character" w:customStyle="1" w:styleId="WW8Num14z2">
    <w:name w:val="WW8Num14z2"/>
    <w:rsid w:val="006E0784"/>
    <w:rPr>
      <w:rFonts w:ascii="Wingdings" w:hAnsi="Wingdings"/>
    </w:rPr>
  </w:style>
  <w:style w:type="character" w:customStyle="1" w:styleId="WW8Num15z1">
    <w:name w:val="WW8Num15z1"/>
    <w:rsid w:val="006E0784"/>
    <w:rPr>
      <w:rFonts w:ascii="Courier New" w:hAnsi="Courier New" w:cs="Courier New"/>
    </w:rPr>
  </w:style>
  <w:style w:type="character" w:customStyle="1" w:styleId="WW8Num15z2">
    <w:name w:val="WW8Num15z2"/>
    <w:rsid w:val="006E0784"/>
    <w:rPr>
      <w:rFonts w:ascii="Wingdings" w:hAnsi="Wingdings"/>
    </w:rPr>
  </w:style>
  <w:style w:type="character" w:customStyle="1" w:styleId="WW8Num16z1">
    <w:name w:val="WW8Num16z1"/>
    <w:rsid w:val="006E0784"/>
    <w:rPr>
      <w:rFonts w:ascii="Courier New" w:hAnsi="Courier New" w:cs="Courier New"/>
    </w:rPr>
  </w:style>
  <w:style w:type="character" w:customStyle="1" w:styleId="WW8Num16z2">
    <w:name w:val="WW8Num16z2"/>
    <w:rsid w:val="006E0784"/>
    <w:rPr>
      <w:rFonts w:ascii="Wingdings" w:hAnsi="Wingdings"/>
    </w:rPr>
  </w:style>
  <w:style w:type="character" w:customStyle="1" w:styleId="WW8Num17z0">
    <w:name w:val="WW8Num17z0"/>
    <w:rsid w:val="006E0784"/>
    <w:rPr>
      <w:rFonts w:ascii="Symbol" w:hAnsi="Symbol"/>
    </w:rPr>
  </w:style>
  <w:style w:type="character" w:customStyle="1" w:styleId="WW8Num17z1">
    <w:name w:val="WW8Num17z1"/>
    <w:rsid w:val="006E0784"/>
    <w:rPr>
      <w:rFonts w:ascii="Courier New" w:hAnsi="Courier New" w:cs="Courier New"/>
    </w:rPr>
  </w:style>
  <w:style w:type="character" w:customStyle="1" w:styleId="WW8Num17z2">
    <w:name w:val="WW8Num17z2"/>
    <w:rsid w:val="006E0784"/>
    <w:rPr>
      <w:rFonts w:ascii="Wingdings" w:hAnsi="Wingdings"/>
    </w:rPr>
  </w:style>
  <w:style w:type="character" w:customStyle="1" w:styleId="WW8Num19z0">
    <w:name w:val="WW8Num19z0"/>
    <w:rsid w:val="006E0784"/>
    <w:rPr>
      <w:rFonts w:ascii="Symbol" w:hAnsi="Symbol"/>
    </w:rPr>
  </w:style>
  <w:style w:type="character" w:customStyle="1" w:styleId="WW8Num19z1">
    <w:name w:val="WW8Num19z1"/>
    <w:rsid w:val="006E0784"/>
    <w:rPr>
      <w:rFonts w:ascii="Courier New" w:hAnsi="Courier New" w:cs="Courier New"/>
    </w:rPr>
  </w:style>
  <w:style w:type="character" w:customStyle="1" w:styleId="WW8Num19z2">
    <w:name w:val="WW8Num19z2"/>
    <w:rsid w:val="006E0784"/>
    <w:rPr>
      <w:rFonts w:ascii="Wingdings" w:hAnsi="Wingdings"/>
    </w:rPr>
  </w:style>
  <w:style w:type="character" w:customStyle="1" w:styleId="WW8Num20z0">
    <w:name w:val="WW8Num20z0"/>
    <w:rsid w:val="006E0784"/>
    <w:rPr>
      <w:rFonts w:ascii="Symbol" w:hAnsi="Symbol"/>
    </w:rPr>
  </w:style>
  <w:style w:type="character" w:customStyle="1" w:styleId="WW8Num20z1">
    <w:name w:val="WW8Num20z1"/>
    <w:rsid w:val="006E0784"/>
    <w:rPr>
      <w:rFonts w:ascii="Courier New" w:hAnsi="Courier New" w:cs="Courier New"/>
    </w:rPr>
  </w:style>
  <w:style w:type="character" w:customStyle="1" w:styleId="WW8Num20z2">
    <w:name w:val="WW8Num20z2"/>
    <w:rsid w:val="006E0784"/>
    <w:rPr>
      <w:rFonts w:ascii="Wingdings" w:hAnsi="Wingdings"/>
    </w:rPr>
  </w:style>
  <w:style w:type="character" w:customStyle="1" w:styleId="WW8Num21z0">
    <w:name w:val="WW8Num21z0"/>
    <w:rsid w:val="006E0784"/>
    <w:rPr>
      <w:rFonts w:ascii="Symbol" w:hAnsi="Symbol"/>
    </w:rPr>
  </w:style>
  <w:style w:type="character" w:customStyle="1" w:styleId="WW8Num21z1">
    <w:name w:val="WW8Num21z1"/>
    <w:rsid w:val="006E0784"/>
    <w:rPr>
      <w:rFonts w:ascii="Courier New" w:hAnsi="Courier New" w:cs="Courier New"/>
    </w:rPr>
  </w:style>
  <w:style w:type="character" w:customStyle="1" w:styleId="WW8Num21z2">
    <w:name w:val="WW8Num21z2"/>
    <w:rsid w:val="006E0784"/>
    <w:rPr>
      <w:rFonts w:ascii="Wingdings" w:hAnsi="Wingdings"/>
    </w:rPr>
  </w:style>
  <w:style w:type="character" w:customStyle="1" w:styleId="WW8Num23z0">
    <w:name w:val="WW8Num23z0"/>
    <w:rsid w:val="006E0784"/>
    <w:rPr>
      <w:rFonts w:ascii="Symbol" w:hAnsi="Symbol"/>
    </w:rPr>
  </w:style>
  <w:style w:type="character" w:customStyle="1" w:styleId="WW8Num23z1">
    <w:name w:val="WW8Num23z1"/>
    <w:rsid w:val="006E0784"/>
    <w:rPr>
      <w:rFonts w:ascii="Courier New" w:hAnsi="Courier New" w:cs="Courier New"/>
    </w:rPr>
  </w:style>
  <w:style w:type="character" w:customStyle="1" w:styleId="WW8Num23z2">
    <w:name w:val="WW8Num23z2"/>
    <w:rsid w:val="006E0784"/>
    <w:rPr>
      <w:rFonts w:ascii="Wingdings" w:hAnsi="Wingdings"/>
    </w:rPr>
  </w:style>
  <w:style w:type="character" w:customStyle="1" w:styleId="WW8Num24z0">
    <w:name w:val="WW8Num24z0"/>
    <w:rsid w:val="006E0784"/>
    <w:rPr>
      <w:rFonts w:ascii="Symbol" w:hAnsi="Symbol"/>
    </w:rPr>
  </w:style>
  <w:style w:type="character" w:customStyle="1" w:styleId="WW8Num24z1">
    <w:name w:val="WW8Num24z1"/>
    <w:rsid w:val="006E0784"/>
    <w:rPr>
      <w:rFonts w:ascii="Courier New" w:hAnsi="Courier New" w:cs="Courier New"/>
    </w:rPr>
  </w:style>
  <w:style w:type="character" w:customStyle="1" w:styleId="WW8Num24z2">
    <w:name w:val="WW8Num24z2"/>
    <w:rsid w:val="006E0784"/>
    <w:rPr>
      <w:rFonts w:ascii="Wingdings" w:hAnsi="Wingdings"/>
    </w:rPr>
  </w:style>
  <w:style w:type="character" w:customStyle="1" w:styleId="WW8Num25z0">
    <w:name w:val="WW8Num25z0"/>
    <w:rsid w:val="006E0784"/>
    <w:rPr>
      <w:rFonts w:ascii="Symbol" w:hAnsi="Symbol"/>
    </w:rPr>
  </w:style>
  <w:style w:type="character" w:customStyle="1" w:styleId="WW8Num25z1">
    <w:name w:val="WW8Num25z1"/>
    <w:rsid w:val="006E0784"/>
    <w:rPr>
      <w:rFonts w:ascii="Courier New" w:hAnsi="Courier New" w:cs="Courier New"/>
    </w:rPr>
  </w:style>
  <w:style w:type="character" w:customStyle="1" w:styleId="WW8Num25z2">
    <w:name w:val="WW8Num25z2"/>
    <w:rsid w:val="006E0784"/>
    <w:rPr>
      <w:rFonts w:ascii="Wingdings" w:hAnsi="Wingdings"/>
    </w:rPr>
  </w:style>
  <w:style w:type="character" w:customStyle="1" w:styleId="1">
    <w:name w:val="Основной шрифт абзаца1"/>
    <w:rsid w:val="006E0784"/>
  </w:style>
  <w:style w:type="character" w:customStyle="1" w:styleId="a3">
    <w:name w:val="Основной текст с отступом Знак"/>
    <w:rsid w:val="006E0784"/>
    <w:rPr>
      <w:sz w:val="28"/>
      <w:szCs w:val="24"/>
    </w:rPr>
  </w:style>
  <w:style w:type="character" w:customStyle="1" w:styleId="a4">
    <w:name w:val="Текст выноски Знак"/>
    <w:rsid w:val="006E078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6E07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E0784"/>
    <w:pPr>
      <w:spacing w:after="120"/>
    </w:pPr>
  </w:style>
  <w:style w:type="paragraph" w:styleId="a7">
    <w:name w:val="List"/>
    <w:basedOn w:val="a6"/>
    <w:rsid w:val="006E0784"/>
    <w:rPr>
      <w:rFonts w:cs="Mangal"/>
    </w:rPr>
  </w:style>
  <w:style w:type="paragraph" w:customStyle="1" w:styleId="22">
    <w:name w:val="Название2"/>
    <w:basedOn w:val="a"/>
    <w:rsid w:val="006E078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6E078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E07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E0784"/>
    <w:pPr>
      <w:suppressLineNumbers/>
    </w:pPr>
    <w:rPr>
      <w:rFonts w:cs="Mangal"/>
    </w:rPr>
  </w:style>
  <w:style w:type="paragraph" w:styleId="a8">
    <w:name w:val="Body Text Indent"/>
    <w:basedOn w:val="a"/>
    <w:rsid w:val="006E0784"/>
    <w:pPr>
      <w:spacing w:line="360" w:lineRule="auto"/>
      <w:ind w:firstLine="720"/>
      <w:jc w:val="both"/>
    </w:pPr>
    <w:rPr>
      <w:sz w:val="28"/>
    </w:rPr>
  </w:style>
  <w:style w:type="paragraph" w:styleId="a9">
    <w:name w:val="Normal (Web)"/>
    <w:basedOn w:val="a"/>
    <w:uiPriority w:val="99"/>
    <w:rsid w:val="006E0784"/>
    <w:pPr>
      <w:spacing w:before="280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6E0784"/>
    <w:pPr>
      <w:spacing w:after="200" w:line="276" w:lineRule="auto"/>
      <w:ind w:left="720"/>
    </w:pPr>
    <w:rPr>
      <w:rFonts w:eastAsia="Calibri"/>
    </w:rPr>
  </w:style>
  <w:style w:type="paragraph" w:customStyle="1" w:styleId="ab">
    <w:name w:val="Содержимое таблицы"/>
    <w:basedOn w:val="a"/>
    <w:rsid w:val="006E0784"/>
    <w:pPr>
      <w:suppressLineNumbers/>
    </w:pPr>
  </w:style>
  <w:style w:type="paragraph" w:customStyle="1" w:styleId="ac">
    <w:name w:val="Заголовок таблицы"/>
    <w:basedOn w:val="ab"/>
    <w:rsid w:val="006E0784"/>
    <w:pPr>
      <w:jc w:val="center"/>
    </w:pPr>
    <w:rPr>
      <w:b/>
      <w:bCs/>
    </w:rPr>
  </w:style>
  <w:style w:type="paragraph" w:styleId="ad">
    <w:name w:val="Balloon Text"/>
    <w:basedOn w:val="a"/>
    <w:rsid w:val="006E078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927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92732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927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92732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90E76"/>
    <w:rPr>
      <w:b/>
      <w:bCs/>
      <w:sz w:val="36"/>
      <w:szCs w:val="36"/>
    </w:rPr>
  </w:style>
  <w:style w:type="character" w:styleId="af2">
    <w:name w:val="Hyperlink"/>
    <w:basedOn w:val="a0"/>
    <w:uiPriority w:val="99"/>
    <w:semiHidden/>
    <w:unhideWhenUsed/>
    <w:rsid w:val="00D90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kb2.ru/policlinic-%E2%84%96-16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Reanimator Extreme Edition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МАРИНА</dc:creator>
  <cp:lastModifiedBy>user</cp:lastModifiedBy>
  <cp:revision>3</cp:revision>
  <cp:lastPrinted>2013-08-08T03:30:00Z</cp:lastPrinted>
  <dcterms:created xsi:type="dcterms:W3CDTF">2014-06-03T03:43:00Z</dcterms:created>
  <dcterms:modified xsi:type="dcterms:W3CDTF">2014-06-03T09:26:00Z</dcterms:modified>
</cp:coreProperties>
</file>